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5C56E" w14:textId="44F0C05C" w:rsidR="000F11F6" w:rsidRDefault="005A6EBB" w:rsidP="00CC477C">
      <w:pPr>
        <w:spacing w:before="15" w:after="30" w:line="240" w:lineRule="auto"/>
        <w:jc w:val="center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  <w:r w:rsidRPr="005A6EBB">
        <w:rPr>
          <w:rFonts w:ascii="Calibri" w:eastAsia="Calibri" w:hAnsi="Calibri" w:cs="Calibri"/>
          <w:b/>
          <w:bCs/>
          <w:noProof/>
          <w:kern w:val="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0552C" wp14:editId="67B58C02">
                <wp:simplePos x="0" y="0"/>
                <wp:positionH relativeFrom="column">
                  <wp:posOffset>4274820</wp:posOffset>
                </wp:positionH>
                <wp:positionV relativeFrom="paragraph">
                  <wp:posOffset>14605</wp:posOffset>
                </wp:positionV>
                <wp:extent cx="1699260" cy="1988820"/>
                <wp:effectExtent l="0" t="0" r="15240" b="11430"/>
                <wp:wrapNone/>
                <wp:docPr id="19285608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988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014D7" id="Rectangle 1" o:spid="_x0000_s1026" style="position:absolute;margin-left:336.6pt;margin-top:1.15pt;width:133.8pt;height:1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" filled="f" strokecolor="#09101d [484]" strokeweight="1pt"/>
            </w:pict>
          </mc:Fallback>
        </mc:AlternateContent>
      </w:r>
    </w:p>
    <w:p w14:paraId="16CDB4B6" w14:textId="77777777" w:rsidR="000F11F6" w:rsidRDefault="000F11F6" w:rsidP="000F11F6">
      <w:pPr>
        <w:spacing w:before="15" w:after="30" w:line="240" w:lineRule="auto"/>
        <w:jc w:val="center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</w:p>
    <w:p w14:paraId="7C35BD29" w14:textId="77777777" w:rsidR="000F11F6" w:rsidRDefault="000F11F6" w:rsidP="00CC477C">
      <w:pPr>
        <w:spacing w:before="15" w:after="30" w:line="240" w:lineRule="auto"/>
        <w:jc w:val="center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</w:p>
    <w:p w14:paraId="7B4688F8" w14:textId="77777777" w:rsidR="000F11F6" w:rsidRDefault="000F11F6" w:rsidP="00CC477C">
      <w:pPr>
        <w:spacing w:before="15" w:after="30" w:line="240" w:lineRule="auto"/>
        <w:jc w:val="center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</w:p>
    <w:p w14:paraId="0ACAE6F1" w14:textId="77777777" w:rsidR="005A6EBB" w:rsidRDefault="005A6EBB" w:rsidP="00CC477C">
      <w:pPr>
        <w:spacing w:before="15" w:after="30" w:line="240" w:lineRule="auto"/>
        <w:jc w:val="center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</w:p>
    <w:p w14:paraId="4FBBA095" w14:textId="77777777" w:rsidR="005A6EBB" w:rsidRDefault="005A6EBB" w:rsidP="00D237BC">
      <w:pPr>
        <w:spacing w:before="15" w:after="30" w:line="240" w:lineRule="auto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</w:p>
    <w:p w14:paraId="5D83ABF0" w14:textId="3AC91872" w:rsidR="005E0787" w:rsidRDefault="005E0787" w:rsidP="00CC477C">
      <w:pPr>
        <w:spacing w:before="15" w:after="30" w:line="240" w:lineRule="auto"/>
        <w:jc w:val="center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  <w:t>Dossier d’inscription</w:t>
      </w:r>
    </w:p>
    <w:p w14:paraId="676D020C" w14:textId="77777777" w:rsidR="005E0787" w:rsidRDefault="005E0C75" w:rsidP="00CC477C">
      <w:pPr>
        <w:spacing w:before="15" w:after="30" w:line="240" w:lineRule="auto"/>
        <w:jc w:val="center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  <w:r w:rsidRPr="005E0C75"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  <w:t xml:space="preserve">FORMATION </w:t>
      </w:r>
      <w:r w:rsidR="005E0787"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  <w:t>PROFESSIONNALISANTE</w:t>
      </w:r>
    </w:p>
    <w:p w14:paraId="552CD8BF" w14:textId="39CBE2EF" w:rsidR="005E0C75" w:rsidRPr="00CC477C" w:rsidRDefault="005E0C75" w:rsidP="00CC477C">
      <w:pPr>
        <w:spacing w:before="15" w:after="30" w:line="240" w:lineRule="auto"/>
        <w:jc w:val="center"/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</w:pPr>
      <w:r w:rsidRPr="005E0C75"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  <w:t>RESPAI</w:t>
      </w:r>
      <w:r w:rsidR="005E0787">
        <w:rPr>
          <w:rFonts w:ascii="Calibri" w:eastAsia="Calibri" w:hAnsi="Calibri" w:cs="Calibri"/>
          <w:b/>
          <w:bCs/>
          <w:kern w:val="0"/>
          <w:sz w:val="44"/>
          <w:szCs w:val="44"/>
          <w:lang w:eastAsia="fr-FR"/>
          <w14:ligatures w14:val="none"/>
        </w:rPr>
        <w:t> : Réseau Expérience Soutien Pair Aidance</w:t>
      </w:r>
    </w:p>
    <w:p w14:paraId="6488D493" w14:textId="77777777" w:rsidR="005E0C75" w:rsidRDefault="005E0C75" w:rsidP="005E0C75">
      <w:pPr>
        <w:spacing w:before="15" w:after="30" w:line="240" w:lineRule="auto"/>
        <w:rPr>
          <w:rFonts w:ascii="Calibri" w:eastAsia="Calibri" w:hAnsi="Calibri" w:cs="Calibri"/>
          <w:kern w:val="0"/>
          <w:sz w:val="18"/>
          <w:szCs w:val="18"/>
          <w:lang w:eastAsia="fr-FR"/>
          <w14:ligatures w14:val="none"/>
        </w:rPr>
      </w:pPr>
      <w:r w:rsidRPr="005E0C75">
        <w:rPr>
          <w:rFonts w:ascii="Calibri" w:eastAsia="Calibri" w:hAnsi="Calibri" w:cs="Calibri"/>
          <w:kern w:val="0"/>
          <w:sz w:val="18"/>
          <w:szCs w:val="18"/>
          <w:lang w:eastAsia="fr-FR"/>
          <w14:ligatures w14:val="none"/>
        </w:rPr>
        <w:t> </w:t>
      </w:r>
    </w:p>
    <w:p w14:paraId="43CF7422" w14:textId="3822F8A7" w:rsidR="00D95697" w:rsidRPr="00E162FF" w:rsidRDefault="00D95697" w:rsidP="00E162FF">
      <w:pPr>
        <w:spacing w:before="15" w:after="30" w:line="240" w:lineRule="auto"/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  <w:r w:rsidRPr="00E162FF">
        <w:rPr>
          <w:rFonts w:ascii="Calibri" w:eastAsia="Calibri" w:hAnsi="Calibri" w:cs="Calibri"/>
          <w:kern w:val="0"/>
          <w:lang w:eastAsia="fr-FR"/>
          <w14:ligatures w14:val="none"/>
        </w:rPr>
        <w:t>Les informations demandées dans ce questionnaire sont destinées à la gestion de votre dossier administratif et pédagogique</w:t>
      </w:r>
      <w:r w:rsidR="004F16B0" w:rsidRPr="00E162FF">
        <w:rPr>
          <w:rFonts w:ascii="Calibri" w:eastAsia="Calibri" w:hAnsi="Calibri" w:cs="Calibri"/>
          <w:kern w:val="0"/>
          <w:lang w:eastAsia="fr-FR"/>
          <w14:ligatures w14:val="none"/>
        </w:rPr>
        <w:t xml:space="preserve">, à partir de votre entrée en formation à la Fédération des acteurs de la solidarité </w:t>
      </w:r>
      <w:r w:rsidR="00E162FF" w:rsidRPr="00E162FF">
        <w:rPr>
          <w:rFonts w:ascii="Calibri" w:eastAsia="Calibri" w:hAnsi="Calibri" w:cs="Calibri"/>
          <w:kern w:val="0"/>
          <w:lang w:eastAsia="fr-FR"/>
          <w14:ligatures w14:val="none"/>
        </w:rPr>
        <w:t>Bourgogne-Franche-Comté</w:t>
      </w:r>
      <w:r w:rsidR="004F16B0" w:rsidRPr="00E162FF">
        <w:rPr>
          <w:rFonts w:ascii="Calibri" w:eastAsia="Calibri" w:hAnsi="Calibri" w:cs="Calibri"/>
          <w:kern w:val="0"/>
          <w:lang w:eastAsia="fr-FR"/>
          <w14:ligatures w14:val="none"/>
        </w:rPr>
        <w:t xml:space="preserve"> jusqu’à la présentation devant l</w:t>
      </w:r>
      <w:r w:rsidR="001017EE" w:rsidRPr="00E162FF">
        <w:rPr>
          <w:rFonts w:ascii="Calibri" w:eastAsia="Calibri" w:hAnsi="Calibri" w:cs="Calibri"/>
          <w:kern w:val="0"/>
          <w:lang w:eastAsia="fr-FR"/>
          <w14:ligatures w14:val="none"/>
        </w:rPr>
        <w:t xml:space="preserve">e jury. </w:t>
      </w:r>
    </w:p>
    <w:p w14:paraId="3C57E4C0" w14:textId="77777777" w:rsidR="00D95697" w:rsidRDefault="00D95697" w:rsidP="005E0C75">
      <w:pPr>
        <w:spacing w:before="15" w:after="30" w:line="240" w:lineRule="auto"/>
        <w:rPr>
          <w:rFonts w:ascii="Calibri" w:eastAsia="Calibri" w:hAnsi="Calibri" w:cs="Calibri"/>
          <w:kern w:val="0"/>
          <w:sz w:val="18"/>
          <w:szCs w:val="18"/>
          <w:lang w:eastAsia="fr-FR"/>
          <w14:ligatures w14:val="none"/>
        </w:rPr>
      </w:pPr>
    </w:p>
    <w:p w14:paraId="3D965E0E" w14:textId="19C532AB" w:rsidR="00C728AD" w:rsidRPr="00C728AD" w:rsidRDefault="00C728AD" w:rsidP="005E0C75">
      <w:pPr>
        <w:spacing w:before="15" w:after="30" w:line="240" w:lineRule="auto"/>
        <w:rPr>
          <w:rFonts w:ascii="Calibri" w:eastAsia="Calibri" w:hAnsi="Calibri" w:cs="Calibri"/>
          <w:kern w:val="0"/>
          <w:lang w:eastAsia="fr-FR"/>
          <w14:ligatures w14:val="none"/>
        </w:rPr>
      </w:pPr>
      <w:proofErr w:type="gramStart"/>
      <w:r w:rsidRPr="00C728AD">
        <w:rPr>
          <w:rFonts w:ascii="Calibri" w:eastAsia="Calibri" w:hAnsi="Calibri" w:cs="Calibri"/>
          <w:kern w:val="0"/>
          <w:lang w:eastAsia="fr-FR"/>
          <w14:ligatures w14:val="none"/>
        </w:rPr>
        <w:t>Raye</w:t>
      </w:r>
      <w:r w:rsidR="004B73CA">
        <w:rPr>
          <w:rFonts w:ascii="Calibri" w:eastAsia="Calibri" w:hAnsi="Calibri" w:cs="Calibri"/>
          <w:kern w:val="0"/>
          <w:lang w:eastAsia="fr-FR"/>
          <w14:ligatures w14:val="none"/>
        </w:rPr>
        <w:t>z</w:t>
      </w:r>
      <w:r w:rsidRPr="00C728AD">
        <w:rPr>
          <w:rFonts w:ascii="Calibri" w:eastAsia="Calibri" w:hAnsi="Calibri" w:cs="Calibri"/>
          <w:kern w:val="0"/>
          <w:lang w:eastAsia="fr-FR"/>
          <w14:ligatures w14:val="none"/>
        </w:rPr>
        <w:t xml:space="preserve"> la</w:t>
      </w:r>
      <w:proofErr w:type="gramEnd"/>
      <w:r w:rsidRPr="00C728AD">
        <w:rPr>
          <w:rFonts w:ascii="Calibri" w:eastAsia="Calibri" w:hAnsi="Calibri" w:cs="Calibri"/>
          <w:kern w:val="0"/>
          <w:lang w:eastAsia="fr-FR"/>
          <w14:ligatures w14:val="none"/>
        </w:rPr>
        <w:t xml:space="preserve"> ou les mentions intitules et/ou complétez : </w:t>
      </w:r>
    </w:p>
    <w:p w14:paraId="18344CE1" w14:textId="77777777" w:rsidR="00C728AD" w:rsidRDefault="00C728AD" w:rsidP="007E171A">
      <w:pPr>
        <w:jc w:val="both"/>
        <w:rPr>
          <w:rFonts w:ascii="Calibri" w:eastAsia="Calibri" w:hAnsi="Calibri" w:cs="Calibri"/>
          <w:u w:val="single"/>
        </w:rPr>
      </w:pPr>
      <w:bookmarkStart w:id="0" w:name="_Hlk135995207"/>
    </w:p>
    <w:p w14:paraId="624F5DD3" w14:textId="09C0811E" w:rsidR="007E171A" w:rsidRPr="007D4F34" w:rsidRDefault="00572739" w:rsidP="007E171A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7D4F34">
        <w:rPr>
          <w:rFonts w:ascii="Calibri" w:eastAsia="Calibri" w:hAnsi="Calibri" w:cs="Calibri"/>
          <w:b/>
          <w:bCs/>
          <w:u w:val="single"/>
        </w:rPr>
        <w:t>ETAT CIVIL</w:t>
      </w:r>
      <w:r w:rsidR="003F1819" w:rsidRPr="007D4F34">
        <w:rPr>
          <w:rFonts w:ascii="Calibri" w:eastAsia="Calibri" w:hAnsi="Calibri" w:cs="Calibri"/>
          <w:b/>
          <w:bCs/>
          <w:u w:val="single"/>
        </w:rPr>
        <w:t> :</w:t>
      </w:r>
    </w:p>
    <w:p w14:paraId="7DC81C19" w14:textId="5DC08125" w:rsidR="00BE32E2" w:rsidRDefault="004D5C7D" w:rsidP="007E171A">
      <w:pPr>
        <w:jc w:val="both"/>
        <w:rPr>
          <w:rFonts w:ascii="Calibri" w:eastAsia="Calibri" w:hAnsi="Calibri" w:cs="Calibri"/>
        </w:rPr>
      </w:pPr>
      <w:r w:rsidRPr="00741CD1">
        <w:rPr>
          <w:rFonts w:ascii="Calibri" w:eastAsia="Calibri" w:hAnsi="Calibri" w:cs="Calibri"/>
        </w:rPr>
        <w:t>NOM</w:t>
      </w:r>
      <w:r>
        <w:rPr>
          <w:rFonts w:ascii="Calibri" w:eastAsia="Calibri" w:hAnsi="Calibri" w:cs="Calibri"/>
        </w:rPr>
        <w:t xml:space="preserve"> d’usage </w:t>
      </w:r>
      <w:r w:rsidR="00CE6984">
        <w:rPr>
          <w:rFonts w:ascii="Calibri" w:eastAsia="Calibri" w:hAnsi="Calibri" w:cs="Calibri"/>
        </w:rPr>
        <w:t>:</w:t>
      </w:r>
      <w:r w:rsidR="00741CD1">
        <w:rPr>
          <w:rFonts w:ascii="Calibri" w:eastAsia="Calibri" w:hAnsi="Calibri" w:cs="Calibri"/>
        </w:rPr>
        <w:tab/>
      </w:r>
      <w:r w:rsidR="00741CD1">
        <w:rPr>
          <w:rFonts w:ascii="Calibri" w:eastAsia="Calibri" w:hAnsi="Calibri" w:cs="Calibri"/>
        </w:rPr>
        <w:tab/>
      </w:r>
      <w:r w:rsidR="00741CD1">
        <w:rPr>
          <w:rFonts w:ascii="Calibri" w:eastAsia="Calibri" w:hAnsi="Calibri" w:cs="Calibri"/>
        </w:rPr>
        <w:tab/>
      </w:r>
      <w:r w:rsidR="00741CD1">
        <w:rPr>
          <w:rFonts w:ascii="Calibri" w:eastAsia="Calibri" w:hAnsi="Calibri" w:cs="Calibri"/>
        </w:rPr>
        <w:tab/>
      </w:r>
      <w:r w:rsidR="00741CD1">
        <w:rPr>
          <w:rFonts w:ascii="Calibri" w:eastAsia="Calibri" w:hAnsi="Calibri" w:cs="Calibri"/>
        </w:rPr>
        <w:tab/>
      </w:r>
      <w:r w:rsidR="00741CD1">
        <w:rPr>
          <w:rFonts w:ascii="Calibri" w:eastAsia="Calibri" w:hAnsi="Calibri" w:cs="Calibri"/>
        </w:rPr>
        <w:tab/>
      </w:r>
      <w:r w:rsidR="00741CD1">
        <w:rPr>
          <w:rFonts w:ascii="Calibri" w:eastAsia="Calibri" w:hAnsi="Calibri" w:cs="Calibri"/>
        </w:rPr>
        <w:tab/>
      </w:r>
      <w:r w:rsidR="00741CD1">
        <w:rPr>
          <w:rFonts w:ascii="Calibri" w:eastAsia="Calibri" w:hAnsi="Calibri" w:cs="Calibri"/>
        </w:rPr>
        <w:tab/>
        <w:t>Prénom :</w:t>
      </w:r>
    </w:p>
    <w:p w14:paraId="2C9C3255" w14:textId="7FBBDF0B" w:rsidR="00741CD1" w:rsidRDefault="00741CD1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</w:t>
      </w:r>
      <w:r w:rsidR="004D5C7D">
        <w:rPr>
          <w:rFonts w:ascii="Calibri" w:eastAsia="Calibri" w:hAnsi="Calibri" w:cs="Calibri"/>
        </w:rPr>
        <w:t xml:space="preserve"> de Famille :</w:t>
      </w:r>
    </w:p>
    <w:p w14:paraId="5DDA557F" w14:textId="377B912C" w:rsidR="00741CD1" w:rsidRDefault="00741CD1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Né(e) le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à :</w:t>
      </w:r>
    </w:p>
    <w:p w14:paraId="4E2E09A6" w14:textId="40A22AB9" w:rsidR="00741CD1" w:rsidRDefault="00741CD1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Nationalité</w:t>
      </w:r>
      <w:r w:rsidR="00B665BC">
        <w:rPr>
          <w:rFonts w:ascii="Calibri" w:eastAsia="Calibri" w:hAnsi="Calibri" w:cs="Calibri"/>
        </w:rPr>
        <w:t> :</w:t>
      </w:r>
    </w:p>
    <w:p w14:paraId="44D44FF1" w14:textId="77777777" w:rsidR="00C91DE1" w:rsidRDefault="00C91DE1" w:rsidP="007E171A">
      <w:pPr>
        <w:jc w:val="both"/>
        <w:rPr>
          <w:rFonts w:ascii="Calibri" w:eastAsia="Calibri" w:hAnsi="Calibri" w:cs="Calibri"/>
        </w:rPr>
      </w:pPr>
    </w:p>
    <w:p w14:paraId="7D40B138" w14:textId="1BD657AE" w:rsidR="00C91DE1" w:rsidRPr="007D4F34" w:rsidRDefault="00C91DE1" w:rsidP="007E171A">
      <w:pPr>
        <w:jc w:val="both"/>
        <w:rPr>
          <w:rFonts w:ascii="Calibri" w:eastAsia="Calibri" w:hAnsi="Calibri" w:cs="Calibri"/>
          <w:u w:val="single"/>
        </w:rPr>
      </w:pPr>
      <w:r w:rsidRPr="007D4F34">
        <w:rPr>
          <w:rFonts w:ascii="Calibri" w:eastAsia="Calibri" w:hAnsi="Calibri" w:cs="Calibri"/>
          <w:u w:val="single"/>
        </w:rPr>
        <w:t>Situation familiale </w:t>
      </w:r>
    </w:p>
    <w:p w14:paraId="531C67F7" w14:textId="3B61390C" w:rsidR="00C91DE1" w:rsidRDefault="00F53256" w:rsidP="007E171A">
      <w:pPr>
        <w:jc w:val="both"/>
        <w:rPr>
          <w:rFonts w:ascii="Calibri" w:eastAsia="Calibri" w:hAnsi="Calibri" w:cs="Calibri"/>
        </w:rPr>
      </w:pPr>
      <w:r w:rsidRPr="00F53256">
        <w:rPr>
          <w:rFonts w:ascii="Calibri" w:eastAsia="Calibri" w:hAnsi="Calibri" w:cs="Calibri"/>
        </w:rPr>
        <w:t xml:space="preserve">Célibataire </w:t>
      </w:r>
      <w:r w:rsidRPr="00F5325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728AD">
        <w:rPr>
          <w:rFonts w:ascii="Calibri" w:eastAsia="Calibri" w:hAnsi="Calibri" w:cs="Calibri"/>
        </w:rPr>
        <w:tab/>
      </w:r>
      <w:r w:rsidRPr="00F53256">
        <w:rPr>
          <w:rFonts w:ascii="Calibri" w:eastAsia="Calibri" w:hAnsi="Calibri" w:cs="Calibri"/>
        </w:rPr>
        <w:t xml:space="preserve">Marié(e) </w:t>
      </w:r>
      <w:r w:rsidRPr="00F5325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728AD">
        <w:rPr>
          <w:rFonts w:ascii="Calibri" w:eastAsia="Calibri" w:hAnsi="Calibri" w:cs="Calibri"/>
        </w:rPr>
        <w:tab/>
      </w:r>
      <w:r w:rsidRPr="00F53256">
        <w:rPr>
          <w:rFonts w:ascii="Calibri" w:eastAsia="Calibri" w:hAnsi="Calibri" w:cs="Calibri"/>
        </w:rPr>
        <w:t xml:space="preserve">Vie maritale </w:t>
      </w:r>
      <w:r w:rsidRPr="00F5325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53256">
        <w:rPr>
          <w:rFonts w:ascii="Calibri" w:eastAsia="Calibri" w:hAnsi="Calibri" w:cs="Calibri"/>
        </w:rPr>
        <w:t>Veuf(</w:t>
      </w:r>
      <w:proofErr w:type="spellStart"/>
      <w:r w:rsidRPr="00F53256">
        <w:rPr>
          <w:rFonts w:ascii="Calibri" w:eastAsia="Calibri" w:hAnsi="Calibri" w:cs="Calibri"/>
        </w:rPr>
        <w:t>ve</w:t>
      </w:r>
      <w:proofErr w:type="spellEnd"/>
      <w:r w:rsidRPr="00F53256">
        <w:rPr>
          <w:rFonts w:ascii="Calibri" w:eastAsia="Calibri" w:hAnsi="Calibri" w:cs="Calibri"/>
        </w:rPr>
        <w:t xml:space="preserve">) </w:t>
      </w:r>
      <w:r w:rsidRPr="00F53256">
        <w:rPr>
          <w:rFonts w:ascii="Calibri" w:eastAsia="Calibri" w:hAnsi="Calibri" w:cs="Calibri"/>
        </w:rPr>
        <w:tab/>
        <w:t xml:space="preserve">Divorcé(e) </w:t>
      </w:r>
    </w:p>
    <w:p w14:paraId="02230FCD" w14:textId="77777777" w:rsidR="00F53256" w:rsidRDefault="00F53256" w:rsidP="007E171A">
      <w:pPr>
        <w:jc w:val="both"/>
        <w:rPr>
          <w:rFonts w:ascii="Calibri" w:eastAsia="Calibri" w:hAnsi="Calibri" w:cs="Calibri"/>
        </w:rPr>
      </w:pPr>
    </w:p>
    <w:p w14:paraId="16FFE194" w14:textId="08807725" w:rsidR="00D237BC" w:rsidRDefault="00D237BC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N° de sécurité sociale :</w:t>
      </w:r>
    </w:p>
    <w:p w14:paraId="74A5D391" w14:textId="7A16FFCD" w:rsidR="00D237BC" w:rsidRDefault="00D237BC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N° d’identifiant si demandeur d’emploi : </w:t>
      </w:r>
    </w:p>
    <w:p w14:paraId="2E5E6BD7" w14:textId="77777777" w:rsidR="00F53256" w:rsidRDefault="00F53256" w:rsidP="007E171A">
      <w:pPr>
        <w:jc w:val="both"/>
        <w:rPr>
          <w:rFonts w:ascii="Calibri" w:eastAsia="Calibri" w:hAnsi="Calibri" w:cs="Calibri"/>
        </w:rPr>
      </w:pPr>
    </w:p>
    <w:p w14:paraId="0F47E68F" w14:textId="4AF13FDE" w:rsidR="00D237BC" w:rsidRPr="007D4F34" w:rsidRDefault="00572739" w:rsidP="007E171A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7D4F34">
        <w:rPr>
          <w:rFonts w:ascii="Calibri" w:eastAsia="Calibri" w:hAnsi="Calibri" w:cs="Calibri"/>
          <w:b/>
          <w:bCs/>
          <w:u w:val="single"/>
        </w:rPr>
        <w:lastRenderedPageBreak/>
        <w:t>A</w:t>
      </w:r>
      <w:r w:rsidR="003F1819" w:rsidRPr="007D4F34">
        <w:rPr>
          <w:rFonts w:ascii="Calibri" w:eastAsia="Calibri" w:hAnsi="Calibri" w:cs="Calibri"/>
          <w:b/>
          <w:bCs/>
          <w:u w:val="single"/>
        </w:rPr>
        <w:t>DRESSE :</w:t>
      </w:r>
    </w:p>
    <w:p w14:paraId="49419310" w14:textId="01E83AE1" w:rsidR="003F1819" w:rsidRDefault="003F1819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postale permanente</w:t>
      </w:r>
      <w:r w:rsidR="00957B4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complète :</w:t>
      </w:r>
    </w:p>
    <w:p w14:paraId="5201BEED" w14:textId="77777777" w:rsidR="003F1819" w:rsidRDefault="003F1819" w:rsidP="007E171A">
      <w:pPr>
        <w:jc w:val="both"/>
        <w:rPr>
          <w:rFonts w:ascii="Calibri" w:eastAsia="Calibri" w:hAnsi="Calibri" w:cs="Calibri"/>
        </w:rPr>
      </w:pPr>
    </w:p>
    <w:p w14:paraId="188AFBFB" w14:textId="46E72023" w:rsidR="003F1819" w:rsidRDefault="003F1819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Code postal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Ville :</w:t>
      </w:r>
    </w:p>
    <w:p w14:paraId="5081F88E" w14:textId="18E41AE3" w:rsidR="003F1819" w:rsidRDefault="003F1819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Téléphone p</w:t>
      </w:r>
      <w:r w:rsidR="00957B45">
        <w:rPr>
          <w:rFonts w:ascii="Calibri" w:eastAsia="Calibri" w:hAnsi="Calibri" w:cs="Calibri"/>
        </w:rPr>
        <w:t xml:space="preserve">our vous joindre (domicile et/ou portable) : </w:t>
      </w:r>
    </w:p>
    <w:p w14:paraId="180E1EF4" w14:textId="06E7D4F6" w:rsidR="00957B45" w:rsidRPr="00741CD1" w:rsidRDefault="00957B45" w:rsidP="007E17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 </w:t>
      </w:r>
      <w:proofErr w:type="gramStart"/>
      <w:r>
        <w:rPr>
          <w:rFonts w:ascii="Calibri" w:eastAsia="Calibri" w:hAnsi="Calibri" w:cs="Calibri"/>
        </w:rPr>
        <w:t>mail</w:t>
      </w:r>
      <w:proofErr w:type="gramEnd"/>
      <w:r>
        <w:rPr>
          <w:rFonts w:ascii="Calibri" w:eastAsia="Calibri" w:hAnsi="Calibri" w:cs="Calibri"/>
        </w:rPr>
        <w:t xml:space="preserve"> : </w:t>
      </w:r>
    </w:p>
    <w:p w14:paraId="41AB3271" w14:textId="77777777" w:rsidR="007E171A" w:rsidRDefault="007E171A" w:rsidP="00CC477C">
      <w:pPr>
        <w:rPr>
          <w:rFonts w:ascii="Calibri" w:eastAsia="Calibri" w:hAnsi="Calibri" w:cs="Calibri"/>
          <w:b/>
          <w:bCs/>
          <w:color w:val="C00000"/>
        </w:rPr>
      </w:pPr>
    </w:p>
    <w:p w14:paraId="2E4EA932" w14:textId="39B4550F" w:rsidR="008D3198" w:rsidRDefault="008D3198" w:rsidP="007D4F34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FORMATION</w:t>
      </w:r>
      <w:r w:rsidR="00F278F3">
        <w:rPr>
          <w:rFonts w:ascii="Calibri" w:eastAsia="Calibri" w:hAnsi="Calibri" w:cs="Calibri"/>
          <w:b/>
          <w:bCs/>
          <w:u w:val="single"/>
        </w:rPr>
        <w:t> :</w:t>
      </w:r>
    </w:p>
    <w:p w14:paraId="786DEA8C" w14:textId="77777777" w:rsidR="008D3198" w:rsidRDefault="008D3198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8AD2388" w14:textId="77777777" w:rsidR="008D3198" w:rsidRDefault="008D3198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0C10AA39" w14:textId="77777777" w:rsidR="00631591" w:rsidRDefault="00631591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CC13BA2" w14:textId="1898733C" w:rsidR="000B1AD3" w:rsidRDefault="000B1AD3" w:rsidP="000B1AD3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DANS QUEL</w:t>
      </w:r>
      <w:r w:rsidR="002D0623">
        <w:rPr>
          <w:rFonts w:ascii="Calibri" w:eastAsia="Calibri" w:hAnsi="Calibri" w:cs="Calibri"/>
          <w:b/>
          <w:bCs/>
          <w:u w:val="single"/>
        </w:rPr>
        <w:t>(S)</w:t>
      </w:r>
      <w:r>
        <w:rPr>
          <w:rFonts w:ascii="Calibri" w:eastAsia="Calibri" w:hAnsi="Calibri" w:cs="Calibri"/>
          <w:b/>
          <w:bCs/>
          <w:u w:val="single"/>
        </w:rPr>
        <w:t xml:space="preserve"> CHAMP</w:t>
      </w:r>
      <w:r w:rsidR="002D0623">
        <w:rPr>
          <w:rFonts w:ascii="Calibri" w:eastAsia="Calibri" w:hAnsi="Calibri" w:cs="Calibri"/>
          <w:b/>
          <w:bCs/>
          <w:u w:val="single"/>
        </w:rPr>
        <w:t>(S)</w:t>
      </w:r>
      <w:r>
        <w:rPr>
          <w:rFonts w:ascii="Calibri" w:eastAsia="Calibri" w:hAnsi="Calibri" w:cs="Calibri"/>
          <w:b/>
          <w:bCs/>
          <w:u w:val="single"/>
        </w:rPr>
        <w:t xml:space="preserve"> S’INSCRIT VOTRE SAVOIR EXPERIENTIEL ? </w:t>
      </w:r>
      <w:r w:rsidRPr="00D32E7B">
        <w:rPr>
          <w:rFonts w:ascii="Calibri" w:eastAsia="Calibri" w:hAnsi="Calibri" w:cs="Calibri"/>
          <w:b/>
          <w:bCs/>
          <w:i/>
          <w:iCs/>
        </w:rPr>
        <w:t>(Question facultative)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1C19AC3E" w14:textId="77777777" w:rsidR="000B1AD3" w:rsidRDefault="000B1AD3" w:rsidP="000B1A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Grande précarité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Problématiques de santé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Migrations</w:t>
      </w:r>
    </w:p>
    <w:p w14:paraId="1FF179B4" w14:textId="77777777" w:rsidR="000B1AD3" w:rsidRPr="00D32E7B" w:rsidRDefault="000B1AD3" w:rsidP="000B1A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Autres, précisez si vous le souhaitez : </w:t>
      </w:r>
    </w:p>
    <w:p w14:paraId="6E4939D9" w14:textId="77777777" w:rsidR="000B1AD3" w:rsidRDefault="000B1AD3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4B0E718" w14:textId="77777777" w:rsidR="00631591" w:rsidRDefault="00631591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89BFBC5" w14:textId="2BCBE8C2" w:rsidR="00837087" w:rsidRPr="007D4F34" w:rsidRDefault="00837087" w:rsidP="007D4F34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7D4F34">
        <w:rPr>
          <w:rFonts w:ascii="Calibri" w:eastAsia="Calibri" w:hAnsi="Calibri" w:cs="Calibri"/>
          <w:b/>
          <w:bCs/>
          <w:u w:val="single"/>
        </w:rPr>
        <w:t>COORDONNEES DE L’ETABLISSEMENT EMPLOYEUR POUR LES SALARIE·E</w:t>
      </w:r>
      <w:r w:rsidR="007D4F34" w:rsidRPr="007D4F34">
        <w:rPr>
          <w:rFonts w:ascii="Calibri" w:eastAsia="Calibri" w:hAnsi="Calibri" w:cs="Calibri"/>
          <w:b/>
          <w:bCs/>
          <w:u w:val="single"/>
        </w:rPr>
        <w:t xml:space="preserve"> ET/OU BENEVOLE</w:t>
      </w:r>
    </w:p>
    <w:p w14:paraId="2266A21B" w14:textId="5DEF27CD" w:rsidR="007E171A" w:rsidRDefault="008E0ED4" w:rsidP="007D4F3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de l’établissement et du service :</w:t>
      </w:r>
    </w:p>
    <w:p w14:paraId="5AFB79CD" w14:textId="09424F92" w:rsidR="008E0ED4" w:rsidRDefault="008E0ED4" w:rsidP="007D4F3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 :</w:t>
      </w:r>
    </w:p>
    <w:p w14:paraId="28165232" w14:textId="4BF4BE8D" w:rsidR="008E0ED4" w:rsidRDefault="008E0ED4" w:rsidP="007D4F3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Ville :</w:t>
      </w:r>
    </w:p>
    <w:p w14:paraId="04429C59" w14:textId="5318BD42" w:rsidR="001B20F6" w:rsidRDefault="001B20F6" w:rsidP="007D4F3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Téléphone :</w:t>
      </w:r>
    </w:p>
    <w:p w14:paraId="567DDC97" w14:textId="5D3841B2" w:rsidR="001B20F6" w:rsidRDefault="001B20F6" w:rsidP="007D4F3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 </w:t>
      </w:r>
      <w:proofErr w:type="gramStart"/>
      <w:r>
        <w:rPr>
          <w:rFonts w:ascii="Calibri" w:eastAsia="Calibri" w:hAnsi="Calibri" w:cs="Calibri"/>
        </w:rPr>
        <w:t>mail</w:t>
      </w:r>
      <w:proofErr w:type="gramEnd"/>
      <w:r>
        <w:rPr>
          <w:rFonts w:ascii="Calibri" w:eastAsia="Calibri" w:hAnsi="Calibri" w:cs="Calibri"/>
        </w:rPr>
        <w:t> :</w:t>
      </w:r>
    </w:p>
    <w:p w14:paraId="12EEAAD8" w14:textId="7C275B9E" w:rsidR="001B20F6" w:rsidRDefault="00962D56" w:rsidP="007D4F3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Prénom et NOM </w:t>
      </w:r>
      <w:proofErr w:type="spellStart"/>
      <w:r>
        <w:rPr>
          <w:rFonts w:ascii="Calibri" w:eastAsia="Calibri" w:hAnsi="Calibri" w:cs="Calibri"/>
        </w:rPr>
        <w:t>du·de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directeur</w:t>
      </w:r>
      <w:r w:rsidR="005C2507">
        <w:rPr>
          <w:rFonts w:ascii="Calibri" w:eastAsia="Calibri" w:hAnsi="Calibri" w:cs="Calibri"/>
        </w:rPr>
        <w:t>·rice</w:t>
      </w:r>
      <w:proofErr w:type="spellEnd"/>
      <w:r w:rsidR="005C2507">
        <w:rPr>
          <w:rFonts w:ascii="Calibri" w:eastAsia="Calibri" w:hAnsi="Calibri" w:cs="Calibri"/>
        </w:rPr>
        <w:t> :</w:t>
      </w:r>
    </w:p>
    <w:p w14:paraId="0FEEC8D9" w14:textId="1A4E1ED4" w:rsidR="005C1AA8" w:rsidRDefault="005C2507" w:rsidP="007D4F3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Prénom et NOM </w:t>
      </w:r>
      <w:proofErr w:type="spellStart"/>
      <w:r>
        <w:rPr>
          <w:rFonts w:ascii="Calibri" w:eastAsia="Calibri" w:hAnsi="Calibri" w:cs="Calibri"/>
        </w:rPr>
        <w:t>du·de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référent·e</w:t>
      </w:r>
      <w:r w:rsidR="005C1AA8">
        <w:rPr>
          <w:rFonts w:ascii="Calibri" w:eastAsia="Calibri" w:hAnsi="Calibri" w:cs="Calibri"/>
        </w:rPr>
        <w:t>t</w:t>
      </w:r>
      <w:proofErr w:type="spellEnd"/>
      <w:r w:rsidR="005C1AA8">
        <w:rPr>
          <w:rFonts w:ascii="Calibri" w:eastAsia="Calibri" w:hAnsi="Calibri" w:cs="Calibri"/>
        </w:rPr>
        <w:t xml:space="preserve"> co</w:t>
      </w:r>
      <w:r w:rsidR="00F06B66">
        <w:rPr>
          <w:rFonts w:ascii="Calibri" w:eastAsia="Calibri" w:hAnsi="Calibri" w:cs="Calibri"/>
        </w:rPr>
        <w:t xml:space="preserve">ordonnées mail et téléphone : </w:t>
      </w:r>
    </w:p>
    <w:p w14:paraId="4D1970D6" w14:textId="77777777" w:rsidR="00F06B66" w:rsidRDefault="00F06B66" w:rsidP="007D4F34">
      <w:pPr>
        <w:jc w:val="both"/>
        <w:rPr>
          <w:rFonts w:ascii="Calibri" w:eastAsia="Calibri" w:hAnsi="Calibri" w:cs="Calibri"/>
        </w:rPr>
      </w:pPr>
    </w:p>
    <w:p w14:paraId="03C0A014" w14:textId="0279407F" w:rsidR="00874491" w:rsidRDefault="00874491" w:rsidP="007D4F34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COMMENT AVEZ-VOUS CONNU LA FORMATION RESPAI ?</w:t>
      </w:r>
    </w:p>
    <w:p w14:paraId="61030628" w14:textId="77777777" w:rsidR="00874491" w:rsidRDefault="00874491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1F88CEEE" w14:textId="77777777" w:rsidR="00874491" w:rsidRDefault="00874491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C02BC11" w14:textId="77777777" w:rsidR="00874491" w:rsidRDefault="00874491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1192B0BF" w14:textId="77777777" w:rsidR="004C0E95" w:rsidRDefault="004C0E95" w:rsidP="004C0E95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QUELLES SONT VOS </w:t>
      </w:r>
      <w:r w:rsidRPr="00FB6174">
        <w:rPr>
          <w:rFonts w:ascii="Calibri" w:eastAsia="Calibri" w:hAnsi="Calibri" w:cs="Calibri"/>
          <w:b/>
          <w:bCs/>
          <w:u w:val="single"/>
        </w:rPr>
        <w:t>ATTENTES PERSONNELLES VIS-À-VIS DE LA FORMATION</w:t>
      </w:r>
      <w:r>
        <w:rPr>
          <w:rFonts w:ascii="Calibri" w:eastAsia="Calibri" w:hAnsi="Calibri" w:cs="Calibri"/>
          <w:b/>
          <w:bCs/>
          <w:u w:val="single"/>
        </w:rPr>
        <w:t> ?</w:t>
      </w:r>
    </w:p>
    <w:p w14:paraId="3116A40A" w14:textId="77777777" w:rsidR="00631591" w:rsidRDefault="00631591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2E2BA96E" w14:textId="77777777" w:rsidR="00D16C16" w:rsidRDefault="00D16C16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AF2CDB8" w14:textId="77777777" w:rsidR="006E3EAE" w:rsidRDefault="006E3EAE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51BAB20A" w14:textId="7773BD22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COMMENT DEFINISSIERIEZ-VOUS LA PAIR- AIDANCE ET LE TRAVAIL PAIR ?</w:t>
      </w:r>
    </w:p>
    <w:p w14:paraId="5EBC13F0" w14:textId="77777777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69112175" w14:textId="77777777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D79425F" w14:textId="77777777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5D31E257" w14:textId="77777777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6A0AC6C6" w14:textId="77777777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B73CD6D" w14:textId="77777777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5E790A71" w14:textId="77777777" w:rsidR="00D16C16" w:rsidRDefault="00D16C16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A678FD9" w14:textId="77777777" w:rsidR="00F50312" w:rsidRDefault="00F50312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697733C" w14:textId="77777777" w:rsidR="00F50312" w:rsidRDefault="00F50312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25DAD269" w14:textId="77777777" w:rsidR="00F50312" w:rsidRDefault="00F50312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256C2527" w14:textId="77777777" w:rsidR="00F50312" w:rsidRDefault="00F50312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0B991DEF" w14:textId="56C6D87D" w:rsidR="00770538" w:rsidRDefault="00584714" w:rsidP="007D4F34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QUEL EST VOTRE PROJET PROFESSIONNEL ? </w:t>
      </w:r>
    </w:p>
    <w:p w14:paraId="76D76151" w14:textId="77777777" w:rsidR="00770538" w:rsidRDefault="00770538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5C67F24E" w14:textId="77777777" w:rsidR="00770538" w:rsidRDefault="00770538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E63DE0C" w14:textId="77777777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CDFFBA0" w14:textId="77777777" w:rsidR="004C0E95" w:rsidRDefault="004C0E95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5A87E6E" w14:textId="77777777" w:rsidR="00631591" w:rsidRDefault="00631591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B47ED1B" w14:textId="77777777" w:rsidR="006E3EAE" w:rsidRDefault="006E3EAE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D22FC2B" w14:textId="77777777" w:rsidR="006E3EAE" w:rsidRDefault="006E3EAE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6BE8406F" w14:textId="77777777" w:rsidR="006E3EAE" w:rsidRDefault="006E3EAE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ABC9EA1" w14:textId="77777777" w:rsidR="006E3EAE" w:rsidRDefault="006E3EAE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447487D" w14:textId="64A07530" w:rsidR="00631591" w:rsidRDefault="00C53688" w:rsidP="007D4F34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POUR QUELLE(S°) RAISON(S°) SOUHAITEZ VOUS INTEGRER CETTE FORMATION</w:t>
      </w:r>
      <w:r w:rsidR="00056913">
        <w:rPr>
          <w:rFonts w:ascii="Calibri" w:eastAsia="Calibri" w:hAnsi="Calibri" w:cs="Calibri"/>
          <w:b/>
          <w:bCs/>
          <w:u w:val="single"/>
        </w:rPr>
        <w:t> ?</w:t>
      </w:r>
    </w:p>
    <w:p w14:paraId="3297586F" w14:textId="77777777" w:rsidR="00D16C16" w:rsidRDefault="00D16C16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6EE104C0" w14:textId="77777777" w:rsidR="00D16C16" w:rsidRDefault="00D16C16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55C66833" w14:textId="77777777" w:rsidR="00D16C16" w:rsidRPr="00D16C16" w:rsidRDefault="00D16C16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210EFBE8" w14:textId="77777777" w:rsidR="006E3EAE" w:rsidRDefault="006E3EAE" w:rsidP="007D4F34">
      <w:pPr>
        <w:jc w:val="both"/>
        <w:rPr>
          <w:rFonts w:ascii="Calibri" w:eastAsia="Calibri" w:hAnsi="Calibri" w:cs="Calibri"/>
          <w:i/>
          <w:iCs/>
        </w:rPr>
      </w:pPr>
    </w:p>
    <w:p w14:paraId="51DEDE3B" w14:textId="77777777" w:rsidR="006E3EAE" w:rsidRDefault="006E3EAE" w:rsidP="007D4F34">
      <w:pPr>
        <w:jc w:val="both"/>
        <w:rPr>
          <w:rFonts w:ascii="Calibri" w:eastAsia="Calibri" w:hAnsi="Calibri" w:cs="Calibri"/>
          <w:i/>
          <w:iCs/>
        </w:rPr>
      </w:pPr>
    </w:p>
    <w:p w14:paraId="20B04C9E" w14:textId="77777777" w:rsidR="006E3EAE" w:rsidRDefault="006E3EAE" w:rsidP="007D4F34">
      <w:pPr>
        <w:jc w:val="both"/>
        <w:rPr>
          <w:rFonts w:ascii="Calibri" w:eastAsia="Calibri" w:hAnsi="Calibri" w:cs="Calibri"/>
          <w:i/>
          <w:iCs/>
        </w:rPr>
      </w:pPr>
    </w:p>
    <w:p w14:paraId="7CCB72E7" w14:textId="77777777" w:rsidR="006E3EAE" w:rsidRDefault="006E3EAE" w:rsidP="007D4F34">
      <w:pPr>
        <w:jc w:val="both"/>
        <w:rPr>
          <w:rFonts w:ascii="Calibri" w:eastAsia="Calibri" w:hAnsi="Calibri" w:cs="Calibri"/>
          <w:i/>
          <w:iCs/>
        </w:rPr>
      </w:pPr>
    </w:p>
    <w:p w14:paraId="670CCDF0" w14:textId="77777777" w:rsidR="006E3EAE" w:rsidRDefault="006E3EAE" w:rsidP="007D4F34">
      <w:pPr>
        <w:jc w:val="both"/>
        <w:rPr>
          <w:rFonts w:ascii="Calibri" w:eastAsia="Calibri" w:hAnsi="Calibri" w:cs="Calibri"/>
          <w:i/>
          <w:iCs/>
        </w:rPr>
      </w:pPr>
    </w:p>
    <w:p w14:paraId="0D045FE3" w14:textId="77777777" w:rsidR="006E3EAE" w:rsidRDefault="006E3EAE" w:rsidP="007D4F34">
      <w:pPr>
        <w:jc w:val="both"/>
        <w:rPr>
          <w:rFonts w:ascii="Calibri" w:eastAsia="Calibri" w:hAnsi="Calibri" w:cs="Calibri"/>
          <w:i/>
          <w:iCs/>
        </w:rPr>
      </w:pPr>
    </w:p>
    <w:p w14:paraId="3EA8786E" w14:textId="77777777" w:rsidR="006E3EAE" w:rsidRDefault="006E3EAE" w:rsidP="007D4F34">
      <w:pPr>
        <w:jc w:val="both"/>
        <w:rPr>
          <w:rFonts w:ascii="Calibri" w:eastAsia="Calibri" w:hAnsi="Calibri" w:cs="Calibri"/>
          <w:i/>
          <w:iCs/>
        </w:rPr>
      </w:pPr>
    </w:p>
    <w:p w14:paraId="35A98C18" w14:textId="1835A025" w:rsidR="00BC2C15" w:rsidRDefault="00061E1B" w:rsidP="007D4F34">
      <w:pPr>
        <w:jc w:val="both"/>
        <w:rPr>
          <w:rFonts w:ascii="Calibri" w:eastAsia="Calibri" w:hAnsi="Calibri" w:cs="Calibri"/>
          <w:i/>
          <w:iCs/>
        </w:rPr>
      </w:pPr>
      <w:r w:rsidRPr="00BC2C15">
        <w:rPr>
          <w:rFonts w:ascii="Calibri" w:eastAsia="Calibri" w:hAnsi="Calibri" w:cs="Calibri"/>
          <w:i/>
          <w:iCs/>
        </w:rPr>
        <w:lastRenderedPageBreak/>
        <w:t>Conformément à la loi « Informatique et libertés » du 6 janvier 1978 renforcée par le RGPD entré en vigueur le 25 mai 2018, j’</w:t>
      </w:r>
      <w:r w:rsidR="00BC2C15" w:rsidRPr="00BC2C15">
        <w:rPr>
          <w:rFonts w:ascii="Calibri" w:eastAsia="Calibri" w:hAnsi="Calibri" w:cs="Calibri"/>
          <w:i/>
          <w:iCs/>
        </w:rPr>
        <w:t>auto</w:t>
      </w:r>
      <w:r w:rsidR="00BC2C15">
        <w:rPr>
          <w:rFonts w:ascii="Calibri" w:eastAsia="Calibri" w:hAnsi="Calibri" w:cs="Calibri"/>
          <w:i/>
          <w:iCs/>
        </w:rPr>
        <w:t>rise</w:t>
      </w:r>
      <w:r w:rsidRPr="00BC2C15">
        <w:rPr>
          <w:rFonts w:ascii="Calibri" w:eastAsia="Calibri" w:hAnsi="Calibri" w:cs="Calibri"/>
          <w:i/>
          <w:iCs/>
        </w:rPr>
        <w:t xml:space="preserve"> e traitement informatisé des données collectées dabs ces documents. Je suis informé</w:t>
      </w:r>
      <w:r w:rsidR="008E72CD" w:rsidRPr="00BC2C15">
        <w:rPr>
          <w:rFonts w:ascii="Calibri" w:eastAsia="Calibri" w:hAnsi="Calibri" w:cs="Calibri"/>
          <w:i/>
          <w:iCs/>
        </w:rPr>
        <w:t xml:space="preserve"> </w:t>
      </w:r>
      <w:proofErr w:type="gramStart"/>
      <w:r w:rsidR="008E72CD" w:rsidRPr="00BC2C15">
        <w:rPr>
          <w:rFonts w:ascii="Calibri" w:eastAsia="Calibri" w:hAnsi="Calibri" w:cs="Calibri"/>
          <w:i/>
          <w:iCs/>
        </w:rPr>
        <w:t>( e</w:t>
      </w:r>
      <w:proofErr w:type="gramEnd"/>
      <w:r w:rsidR="008E72CD" w:rsidRPr="00BC2C15">
        <w:rPr>
          <w:rFonts w:ascii="Calibri" w:eastAsia="Calibri" w:hAnsi="Calibri" w:cs="Calibri"/>
          <w:i/>
          <w:iCs/>
        </w:rPr>
        <w:t xml:space="preserve"> ) du fait que je peux </w:t>
      </w:r>
      <w:r w:rsidR="00BC2C15" w:rsidRPr="00BC2C15">
        <w:rPr>
          <w:rFonts w:ascii="Calibri" w:eastAsia="Calibri" w:hAnsi="Calibri" w:cs="Calibri"/>
          <w:i/>
          <w:iCs/>
        </w:rPr>
        <w:t>exercer</w:t>
      </w:r>
      <w:r w:rsidR="008E72CD" w:rsidRPr="00BC2C15">
        <w:rPr>
          <w:rFonts w:ascii="Calibri" w:eastAsia="Calibri" w:hAnsi="Calibri" w:cs="Calibri"/>
          <w:i/>
          <w:iCs/>
        </w:rPr>
        <w:t xml:space="preserve"> un droit d’accès à mes </w:t>
      </w:r>
      <w:r w:rsidR="00BC2C15" w:rsidRPr="00BC2C15">
        <w:rPr>
          <w:rFonts w:ascii="Calibri" w:eastAsia="Calibri" w:hAnsi="Calibri" w:cs="Calibri"/>
          <w:i/>
          <w:iCs/>
        </w:rPr>
        <w:t>coordonnées</w:t>
      </w:r>
      <w:r w:rsidR="008E72CD" w:rsidRPr="00BC2C15">
        <w:rPr>
          <w:rFonts w:ascii="Calibri" w:eastAsia="Calibri" w:hAnsi="Calibri" w:cs="Calibri"/>
          <w:i/>
          <w:iCs/>
        </w:rPr>
        <w:t xml:space="preserve"> personnelles et les faire rectifier en</w:t>
      </w:r>
      <w:r w:rsidR="0023166D" w:rsidRPr="00BC2C15">
        <w:rPr>
          <w:rFonts w:ascii="Calibri" w:eastAsia="Calibri" w:hAnsi="Calibri" w:cs="Calibri"/>
          <w:i/>
          <w:iCs/>
        </w:rPr>
        <w:t xml:space="preserve"> m’adressant à l’organisme de formation. </w:t>
      </w:r>
    </w:p>
    <w:p w14:paraId="00B65E11" w14:textId="05D41EAD" w:rsidR="00BD75B9" w:rsidRPr="00BC2C15" w:rsidRDefault="0023166D" w:rsidP="007D4F34">
      <w:pPr>
        <w:jc w:val="both"/>
        <w:rPr>
          <w:rFonts w:ascii="Calibri" w:eastAsia="Calibri" w:hAnsi="Calibri" w:cs="Calibri"/>
          <w:i/>
          <w:iCs/>
        </w:rPr>
      </w:pPr>
      <w:r w:rsidRPr="00BC2C15">
        <w:rPr>
          <w:rFonts w:ascii="Calibri" w:eastAsia="Calibri" w:hAnsi="Calibri" w:cs="Calibri"/>
          <w:i/>
          <w:iCs/>
        </w:rPr>
        <w:t xml:space="preserve">Je soussignée </w:t>
      </w:r>
      <w:proofErr w:type="gramStart"/>
      <w:r w:rsidRPr="00BC2C15">
        <w:rPr>
          <w:rFonts w:ascii="Calibri" w:eastAsia="Calibri" w:hAnsi="Calibri" w:cs="Calibri"/>
          <w:i/>
          <w:iCs/>
        </w:rPr>
        <w:t>( e</w:t>
      </w:r>
      <w:proofErr w:type="gramEnd"/>
      <w:r w:rsidRPr="00BC2C15">
        <w:rPr>
          <w:rFonts w:ascii="Calibri" w:eastAsia="Calibri" w:hAnsi="Calibri" w:cs="Calibri"/>
          <w:i/>
          <w:iCs/>
        </w:rPr>
        <w:t xml:space="preserve"> ) </w:t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  <w:r w:rsidR="00BC2C15" w:rsidRPr="00BC2C15">
        <w:rPr>
          <w:rFonts w:ascii="Calibri" w:eastAsia="Calibri" w:hAnsi="Calibri" w:cs="Calibri"/>
          <w:i/>
          <w:iCs/>
        </w:rPr>
        <w:tab/>
      </w:r>
    </w:p>
    <w:p w14:paraId="558592EC" w14:textId="5FEBC712" w:rsidR="00BC2C15" w:rsidRDefault="00D36023" w:rsidP="007D4F34">
      <w:pPr>
        <w:jc w:val="both"/>
        <w:rPr>
          <w:rFonts w:ascii="Calibri" w:eastAsia="Calibri" w:hAnsi="Calibri" w:cs="Calibri"/>
          <w:i/>
          <w:iCs/>
        </w:rPr>
      </w:pPr>
      <w:proofErr w:type="gramStart"/>
      <w:r>
        <w:rPr>
          <w:rFonts w:ascii="Calibri" w:eastAsia="Calibri" w:hAnsi="Calibri" w:cs="Calibri"/>
          <w:i/>
          <w:iCs/>
        </w:rPr>
        <w:t>certifie</w:t>
      </w:r>
      <w:proofErr w:type="gramEnd"/>
      <w:r w:rsidR="00BC2C15">
        <w:rPr>
          <w:rFonts w:ascii="Calibri" w:eastAsia="Calibri" w:hAnsi="Calibri" w:cs="Calibri"/>
          <w:i/>
          <w:iCs/>
        </w:rPr>
        <w:t xml:space="preserve"> exactes les données mentionnées dan</w:t>
      </w:r>
      <w:r w:rsidR="008762FC">
        <w:rPr>
          <w:rFonts w:ascii="Calibri" w:eastAsia="Calibri" w:hAnsi="Calibri" w:cs="Calibri"/>
          <w:i/>
          <w:iCs/>
        </w:rPr>
        <w:t>s ce dossier et atteste avoir pris connaissance de l’utilisation qui sera faite d</w:t>
      </w:r>
      <w:r>
        <w:rPr>
          <w:rFonts w:ascii="Calibri" w:eastAsia="Calibri" w:hAnsi="Calibri" w:cs="Calibri"/>
          <w:i/>
          <w:iCs/>
        </w:rPr>
        <w:t xml:space="preserve">e ces informations me concernant. </w:t>
      </w:r>
    </w:p>
    <w:p w14:paraId="351CB6B1" w14:textId="77777777" w:rsidR="009A07F1" w:rsidRDefault="009A07F1" w:rsidP="007D4F34">
      <w:pPr>
        <w:jc w:val="both"/>
        <w:rPr>
          <w:rFonts w:ascii="Calibri" w:eastAsia="Calibri" w:hAnsi="Calibri" w:cs="Calibri"/>
          <w:i/>
          <w:iCs/>
        </w:rPr>
      </w:pPr>
    </w:p>
    <w:p w14:paraId="7D0B04F8" w14:textId="77777777" w:rsidR="009A07F1" w:rsidRDefault="009A07F1" w:rsidP="007D4F34">
      <w:pPr>
        <w:jc w:val="both"/>
        <w:rPr>
          <w:rFonts w:ascii="Calibri" w:eastAsia="Calibri" w:hAnsi="Calibri" w:cs="Calibri"/>
          <w:i/>
          <w:iCs/>
        </w:rPr>
      </w:pPr>
    </w:p>
    <w:p w14:paraId="04F36820" w14:textId="77777777" w:rsidR="00BD75B9" w:rsidRDefault="00BD75B9" w:rsidP="007D4F34">
      <w:pPr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0"/>
      </w:tblGrid>
      <w:tr w:rsidR="00380CC2" w:rsidRPr="001D4BA7" w14:paraId="1BA24208" w14:textId="77777777" w:rsidTr="00757CDA"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6A1ED3B" w14:textId="77777777" w:rsidR="00380CC2" w:rsidRPr="00D16C16" w:rsidRDefault="00380CC2" w:rsidP="009A07F1">
            <w:pPr>
              <w:pStyle w:val="DfinitionHTML1"/>
              <w:jc w:val="center"/>
              <w:rPr>
                <w:rFonts w:ascii="Arial" w:hAnsi="Arial" w:cs="Arial"/>
                <w:b/>
                <w:sz w:val="22"/>
                <w:szCs w:val="18"/>
                <w:lang w:val="fr-FR" w:eastAsia="ja-JP"/>
              </w:rPr>
            </w:pPr>
            <w:r w:rsidRPr="00D16C16">
              <w:rPr>
                <w:rFonts w:ascii="Arial" w:hAnsi="Arial" w:cs="Arial"/>
                <w:b/>
                <w:sz w:val="22"/>
                <w:szCs w:val="18"/>
                <w:lang w:val="fr-FR" w:eastAsia="ja-JP"/>
              </w:rPr>
              <w:t>Une fois ce dossier complété, merci d’y joindre les pièces justificatives nécessaires :</w:t>
            </w:r>
          </w:p>
          <w:p w14:paraId="6D16D74F" w14:textId="77777777" w:rsidR="00380CC2" w:rsidRPr="00D16C16" w:rsidRDefault="00380CC2" w:rsidP="00757CDA">
            <w:pPr>
              <w:pStyle w:val="DfinitionHTML1"/>
              <w:rPr>
                <w:rFonts w:ascii="Arial" w:hAnsi="Arial" w:cs="Arial"/>
                <w:sz w:val="22"/>
                <w:szCs w:val="18"/>
                <w:lang w:val="fr-FR" w:eastAsia="ja-JP"/>
              </w:rPr>
            </w:pPr>
          </w:p>
          <w:p w14:paraId="03366241" w14:textId="20D61B53" w:rsidR="00380CC2" w:rsidRPr="00D16C16" w:rsidRDefault="009157D2" w:rsidP="009157D2">
            <w:pPr>
              <w:pStyle w:val="DfinitionHTML1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  <w:lang w:val="fr-FR" w:eastAsia="ja-JP"/>
              </w:rPr>
            </w:pPr>
            <w:r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 xml:space="preserve">1 photo d’identité récente (facultatif) </w:t>
            </w:r>
          </w:p>
          <w:p w14:paraId="01FBC4FC" w14:textId="351D9A24" w:rsidR="009157D2" w:rsidRPr="00D16C16" w:rsidRDefault="009157D2" w:rsidP="009157D2">
            <w:pPr>
              <w:pStyle w:val="DfinitionHTML1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  <w:lang w:val="fr-FR" w:eastAsia="ja-JP"/>
              </w:rPr>
            </w:pPr>
            <w:r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 xml:space="preserve">1 photocopie de la carte d’identité en cours de </w:t>
            </w:r>
            <w:r w:rsidR="000A321B"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>validité</w:t>
            </w:r>
            <w:r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 xml:space="preserve"> recto-verso</w:t>
            </w:r>
          </w:p>
          <w:p w14:paraId="6E1DA3E2" w14:textId="77777777" w:rsidR="00F172D7" w:rsidRPr="00D16C16" w:rsidRDefault="00F172D7" w:rsidP="00757CDA">
            <w:pPr>
              <w:pStyle w:val="DfinitionHTML1"/>
              <w:jc w:val="center"/>
              <w:rPr>
                <w:rFonts w:ascii="Arial" w:hAnsi="Arial" w:cs="Arial"/>
                <w:b/>
                <w:sz w:val="22"/>
                <w:szCs w:val="18"/>
                <w:lang w:val="fr-FR" w:eastAsia="ja-JP"/>
              </w:rPr>
            </w:pPr>
          </w:p>
          <w:p w14:paraId="5DDE5AF5" w14:textId="5D4AB62F" w:rsidR="00380CC2" w:rsidRDefault="00380CC2" w:rsidP="009A07F1">
            <w:pPr>
              <w:pStyle w:val="DfinitionHTML1"/>
              <w:jc w:val="center"/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</w:pPr>
            <w:proofErr w:type="gramStart"/>
            <w:r w:rsidRPr="00D16C16">
              <w:rPr>
                <w:rFonts w:ascii="Arial" w:hAnsi="Arial" w:cs="Arial"/>
                <w:b/>
                <w:sz w:val="22"/>
                <w:szCs w:val="18"/>
                <w:lang w:val="fr-FR" w:eastAsia="ja-JP"/>
              </w:rPr>
              <w:t>et</w:t>
            </w:r>
            <w:proofErr w:type="gramEnd"/>
            <w:r w:rsidRPr="00D16C16">
              <w:rPr>
                <w:rFonts w:ascii="Arial" w:hAnsi="Arial" w:cs="Arial"/>
                <w:b/>
                <w:sz w:val="22"/>
                <w:szCs w:val="18"/>
                <w:lang w:val="fr-FR" w:eastAsia="ja-JP"/>
              </w:rPr>
              <w:t xml:space="preserve"> l’adresser par mail ou voie postale à :</w:t>
            </w:r>
            <w:r w:rsidR="009A07F1">
              <w:rPr>
                <w:rFonts w:ascii="Arial" w:hAnsi="Arial" w:cs="Arial"/>
                <w:b/>
                <w:sz w:val="22"/>
                <w:szCs w:val="18"/>
                <w:lang w:val="fr-FR" w:eastAsia="ja-JP"/>
              </w:rPr>
              <w:t xml:space="preserve"> </w:t>
            </w:r>
            <w:r w:rsidR="00D16C16"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  <w:t>FAS BFC</w:t>
            </w:r>
          </w:p>
          <w:p w14:paraId="1DFFA4DF" w14:textId="421AF1E0" w:rsidR="00A76F5D" w:rsidRPr="009A07F1" w:rsidRDefault="00A76F5D" w:rsidP="009A07F1">
            <w:pPr>
              <w:pStyle w:val="DfinitionHTML1"/>
              <w:jc w:val="center"/>
              <w:rPr>
                <w:rFonts w:ascii="Arial" w:hAnsi="Arial" w:cs="Arial"/>
                <w:b/>
                <w:sz w:val="22"/>
                <w:szCs w:val="18"/>
                <w:lang w:val="fr-FR" w:eastAsia="ja-JP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  <w:t>Laëtitia BORGES</w:t>
            </w:r>
          </w:p>
          <w:p w14:paraId="36546011" w14:textId="47EDAE87" w:rsidR="00380CC2" w:rsidRPr="00D16C16" w:rsidRDefault="00AD7B5C" w:rsidP="00757CDA">
            <w:pPr>
              <w:pStyle w:val="DfinitionHTML1"/>
              <w:jc w:val="center"/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  <w:t>h</w:t>
            </w:r>
            <w:r w:rsidR="00A76F5D"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  <w:t>abitat-migrations</w:t>
            </w:r>
            <w:r w:rsidR="00380CC2" w:rsidRPr="00D16C16"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  <w:t>@federationsolidarite</w:t>
            </w:r>
            <w:r w:rsidR="00F172D7" w:rsidRPr="00D16C16"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  <w:t>-bfc</w:t>
            </w:r>
            <w:r w:rsidR="00380CC2" w:rsidRPr="00D16C16">
              <w:rPr>
                <w:rFonts w:ascii="Arial" w:hAnsi="Arial" w:cs="Arial"/>
                <w:b/>
                <w:sz w:val="22"/>
                <w:szCs w:val="18"/>
                <w:lang w:val="en-GB" w:eastAsia="ja-JP"/>
              </w:rPr>
              <w:t>.org</w:t>
            </w:r>
          </w:p>
          <w:p w14:paraId="49C3D1D3" w14:textId="27DDB250" w:rsidR="00380CC2" w:rsidRPr="00D16C16" w:rsidRDefault="00380CC2" w:rsidP="00757CDA">
            <w:pPr>
              <w:pStyle w:val="DfinitionHTML1"/>
              <w:jc w:val="center"/>
              <w:rPr>
                <w:rFonts w:ascii="Arial" w:hAnsi="Arial" w:cs="Arial"/>
                <w:sz w:val="22"/>
                <w:szCs w:val="18"/>
                <w:lang w:val="fr-FR" w:eastAsia="ja-JP"/>
              </w:rPr>
            </w:pPr>
            <w:r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>Fédération des acteurs de la solidarité Bourgogne</w:t>
            </w:r>
            <w:r w:rsidR="00CE6B52">
              <w:rPr>
                <w:rFonts w:ascii="Arial" w:hAnsi="Arial" w:cs="Arial"/>
                <w:sz w:val="22"/>
                <w:szCs w:val="18"/>
                <w:lang w:val="fr-FR" w:eastAsia="ja-JP"/>
              </w:rPr>
              <w:t>-</w:t>
            </w:r>
            <w:r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>Franche-Comté</w:t>
            </w:r>
          </w:p>
          <w:p w14:paraId="03361C3B" w14:textId="15E2F384" w:rsidR="00B2086A" w:rsidRPr="00D16C16" w:rsidRDefault="00380CC2" w:rsidP="009A07F1">
            <w:pPr>
              <w:pStyle w:val="DfinitionHTML1"/>
              <w:jc w:val="center"/>
              <w:rPr>
                <w:rFonts w:ascii="Arial" w:hAnsi="Arial" w:cs="Arial"/>
                <w:sz w:val="22"/>
                <w:szCs w:val="18"/>
                <w:lang w:val="fr-FR" w:eastAsia="ja-JP"/>
              </w:rPr>
            </w:pPr>
            <w:r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>Bâtiment Dionysos</w:t>
            </w:r>
            <w:r w:rsidR="000A321B"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 xml:space="preserve">- </w:t>
            </w:r>
            <w:r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>3 rue Jean Monnet</w:t>
            </w:r>
            <w:r w:rsidR="000A321B"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 xml:space="preserve">- </w:t>
            </w:r>
            <w:r w:rsidRPr="00D16C16">
              <w:rPr>
                <w:rFonts w:ascii="Arial" w:hAnsi="Arial" w:cs="Arial"/>
                <w:sz w:val="22"/>
                <w:szCs w:val="18"/>
                <w:lang w:val="fr-FR" w:eastAsia="ja-JP"/>
              </w:rPr>
              <w:t>21300 Chenôve</w:t>
            </w:r>
          </w:p>
          <w:p w14:paraId="37214C0F" w14:textId="77777777" w:rsidR="00583E67" w:rsidRDefault="00583E67" w:rsidP="009B4DAA">
            <w:pPr>
              <w:pStyle w:val="DfinitionHTML1"/>
              <w:jc w:val="center"/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</w:pPr>
          </w:p>
          <w:p w14:paraId="314707B7" w14:textId="17C0B137" w:rsidR="009B4DAA" w:rsidRDefault="00B2086A" w:rsidP="009B4DAA">
            <w:pPr>
              <w:pStyle w:val="DfinitionHTML1"/>
              <w:jc w:val="center"/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</w:pPr>
            <w:r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 xml:space="preserve">Si vous </w:t>
            </w:r>
            <w:proofErr w:type="gramStart"/>
            <w:r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>avez</w:t>
            </w:r>
            <w:proofErr w:type="gramEnd"/>
            <w:r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 xml:space="preserve"> des </w:t>
            </w:r>
            <w:r w:rsidR="009B4DAA"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>difficultés</w:t>
            </w:r>
            <w:r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 xml:space="preserve"> à remplir le formulaire </w:t>
            </w:r>
            <w:r w:rsidR="009B4DAA"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>d’inscription</w:t>
            </w:r>
            <w:r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>, vous pouvez joindre</w:t>
            </w:r>
            <w:r w:rsidR="009B4DAA"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 xml:space="preserve"> </w:t>
            </w:r>
            <w:r w:rsidR="007622AF"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>la fédération pour vou</w:t>
            </w:r>
            <w:r w:rsidR="009B4DAA"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>s</w:t>
            </w:r>
            <w:r w:rsidR="007622AF" w:rsidRPr="00D16C16">
              <w:rPr>
                <w:rFonts w:ascii="Arial" w:hAnsi="Arial" w:cs="Arial"/>
                <w:b/>
                <w:bCs/>
                <w:sz w:val="22"/>
                <w:szCs w:val="18"/>
                <w:lang w:val="fr-FR" w:eastAsia="ja-JP"/>
              </w:rPr>
              <w:t xml:space="preserve"> accompagner au </w:t>
            </w:r>
            <w:r w:rsidR="003B6A7E"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 xml:space="preserve">06 29 23 59 49 </w:t>
            </w:r>
          </w:p>
          <w:p w14:paraId="09AAEFD0" w14:textId="77777777" w:rsidR="003B6A7E" w:rsidRDefault="003B6A7E" w:rsidP="009B4DAA">
            <w:pPr>
              <w:pStyle w:val="DfinitionHTML1"/>
              <w:jc w:val="center"/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</w:pPr>
          </w:p>
          <w:p w14:paraId="16AD07B9" w14:textId="35793510" w:rsidR="003B6A7E" w:rsidRPr="00D16C16" w:rsidRDefault="005F5556" w:rsidP="009B4DAA">
            <w:pPr>
              <w:pStyle w:val="DfinitionHTML1"/>
              <w:jc w:val="center"/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 xml:space="preserve">Vous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>pouvez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>également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 xml:space="preserve"> faire aider par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>votre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 xml:space="preserve"> structure de stage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>ou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>votre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  <w:t>référent</w:t>
            </w:r>
            <w:proofErr w:type="spellEnd"/>
          </w:p>
          <w:p w14:paraId="1CE18868" w14:textId="77777777" w:rsidR="00681646" w:rsidRPr="00D16C16" w:rsidRDefault="00681646" w:rsidP="009A07F1">
            <w:pPr>
              <w:pStyle w:val="DfinitionHTML1"/>
              <w:rPr>
                <w:rFonts w:ascii="Arial" w:hAnsi="Arial" w:cs="Arial"/>
                <w:b/>
                <w:bCs/>
                <w:sz w:val="22"/>
                <w:szCs w:val="18"/>
                <w:lang w:eastAsia="ja-JP"/>
              </w:rPr>
            </w:pPr>
          </w:p>
          <w:p w14:paraId="50978127" w14:textId="0DEA41C7" w:rsidR="00681646" w:rsidRPr="00D16C16" w:rsidRDefault="00681646" w:rsidP="009B4DAA">
            <w:pPr>
              <w:pStyle w:val="DfinitionHTML1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</w:pPr>
            <w:r w:rsidRPr="00D16C16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 xml:space="preserve">CLOTURE DES INSCRIPTIONS </w:t>
            </w:r>
            <w:r w:rsidR="00CD17E4" w:rsidRPr="00D16C16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>POUR LA SESSION 202</w:t>
            </w:r>
            <w:r w:rsidR="00F560D6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>5</w:t>
            </w:r>
            <w:r w:rsidR="00CD17E4" w:rsidRPr="00D16C16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 xml:space="preserve"> </w:t>
            </w:r>
            <w:r w:rsidRPr="00D16C16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 xml:space="preserve">LE </w:t>
            </w:r>
            <w:r w:rsidR="00093FDA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 xml:space="preserve">VENDREDI </w:t>
            </w:r>
            <w:r w:rsidR="00D22BD2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>6</w:t>
            </w:r>
            <w:r w:rsidR="00032BAE" w:rsidRPr="00D16C16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 xml:space="preserve"> SEPTEMBRE 202</w:t>
            </w:r>
            <w:r w:rsidR="00F560D6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>4</w:t>
            </w:r>
            <w:r w:rsidR="00CE6B52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 xml:space="preserve"> à 1</w:t>
            </w:r>
            <w:r w:rsidR="00247304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>2</w:t>
            </w:r>
            <w:r w:rsidR="00CE6B52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eastAsia="ja-JP"/>
              </w:rPr>
              <w:t>h00</w:t>
            </w:r>
          </w:p>
          <w:p w14:paraId="7F0EACAE" w14:textId="7E9B29F1" w:rsidR="00B2086A" w:rsidRPr="00944A12" w:rsidRDefault="00F560D6" w:rsidP="000A321B">
            <w:pPr>
              <w:pStyle w:val="DfinitionHTML1"/>
              <w:jc w:val="center"/>
              <w:rPr>
                <w:rFonts w:ascii="Arial" w:hAnsi="Arial" w:cs="Arial"/>
                <w:i/>
                <w:iCs/>
                <w:lang w:val="fr-FR" w:eastAsia="ja-JP"/>
              </w:rPr>
            </w:pPr>
            <w:r w:rsidRPr="00944A12">
              <w:rPr>
                <w:rFonts w:ascii="Arial" w:hAnsi="Arial" w:cs="Arial"/>
                <w:i/>
                <w:iCs/>
                <w:lang w:val="fr-FR" w:eastAsia="ja-JP"/>
              </w:rPr>
              <w:t xml:space="preserve">La formation aura lieu du </w:t>
            </w:r>
            <w:r w:rsidR="005D5B17" w:rsidRPr="00944A12">
              <w:rPr>
                <w:rFonts w:ascii="Arial" w:hAnsi="Arial" w:cs="Arial"/>
                <w:i/>
                <w:iCs/>
                <w:lang w:val="fr-FR" w:eastAsia="ja-JP"/>
              </w:rPr>
              <w:t xml:space="preserve">15 janvier au 30 juin 2025 / jury le </w:t>
            </w:r>
            <w:r w:rsidR="00944A12" w:rsidRPr="00944A12">
              <w:rPr>
                <w:rFonts w:ascii="Arial" w:hAnsi="Arial" w:cs="Arial"/>
                <w:i/>
                <w:iCs/>
                <w:lang w:val="fr-FR" w:eastAsia="ja-JP"/>
              </w:rPr>
              <w:t>1</w:t>
            </w:r>
            <w:r w:rsidR="00944A12" w:rsidRPr="00944A12">
              <w:rPr>
                <w:rFonts w:ascii="Arial" w:hAnsi="Arial" w:cs="Arial"/>
                <w:i/>
                <w:iCs/>
                <w:vertAlign w:val="superscript"/>
                <w:lang w:val="fr-FR" w:eastAsia="ja-JP"/>
              </w:rPr>
              <w:t>er</w:t>
            </w:r>
            <w:r w:rsidR="00944A12" w:rsidRPr="00944A12">
              <w:rPr>
                <w:rFonts w:ascii="Arial" w:hAnsi="Arial" w:cs="Arial"/>
                <w:i/>
                <w:iCs/>
                <w:lang w:val="fr-FR" w:eastAsia="ja-JP"/>
              </w:rPr>
              <w:t xml:space="preserve"> juillet 2025</w:t>
            </w:r>
          </w:p>
          <w:p w14:paraId="4C34AB73" w14:textId="77777777" w:rsidR="00380CC2" w:rsidRPr="00C52459" w:rsidRDefault="00380CC2" w:rsidP="00757CDA">
            <w:pPr>
              <w:pStyle w:val="DfinitionHTML1"/>
              <w:jc w:val="center"/>
              <w:rPr>
                <w:rFonts w:ascii="Arial" w:hAnsi="Arial" w:cs="Arial"/>
                <w:lang w:val="fr-FR" w:eastAsia="ja-JP"/>
              </w:rPr>
            </w:pPr>
          </w:p>
        </w:tc>
      </w:tr>
      <w:bookmarkEnd w:id="0"/>
    </w:tbl>
    <w:p w14:paraId="446342C9" w14:textId="77777777" w:rsidR="005E0787" w:rsidRDefault="005E0787" w:rsidP="005E0C75">
      <w:pPr>
        <w:spacing w:before="15" w:after="30" w:line="240" w:lineRule="auto"/>
        <w:rPr>
          <w:rFonts w:ascii="Calibri" w:eastAsia="Calibri" w:hAnsi="Calibri" w:cs="Calibri"/>
          <w:kern w:val="0"/>
          <w:sz w:val="18"/>
          <w:szCs w:val="18"/>
          <w:lang w:eastAsia="fr-FR"/>
          <w14:ligatures w14:val="none"/>
        </w:rPr>
      </w:pPr>
    </w:p>
    <w:p w14:paraId="095C54B2" w14:textId="5BB334E3" w:rsidR="00D15153" w:rsidRPr="005E0C75" w:rsidRDefault="00D15153" w:rsidP="005E0C75">
      <w:pPr>
        <w:spacing w:before="15" w:after="30" w:line="240" w:lineRule="auto"/>
        <w:rPr>
          <w:rFonts w:ascii="Calibri" w:eastAsia="Calibri" w:hAnsi="Calibri" w:cs="Calibri"/>
          <w:kern w:val="0"/>
          <w:sz w:val="18"/>
          <w:szCs w:val="18"/>
          <w:lang w:eastAsia="fr-FR"/>
          <w14:ligatures w14:val="none"/>
        </w:rPr>
      </w:pPr>
    </w:p>
    <w:sectPr w:rsidR="00D15153" w:rsidRPr="005E0C75" w:rsidSect="009A07F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0" w:right="624" w:bottom="510" w:left="62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E537A" w14:textId="77777777" w:rsidR="00AF5387" w:rsidRDefault="00AF5387" w:rsidP="0039167F">
      <w:pPr>
        <w:spacing w:after="0" w:line="240" w:lineRule="auto"/>
      </w:pPr>
      <w:r>
        <w:separator/>
      </w:r>
    </w:p>
  </w:endnote>
  <w:endnote w:type="continuationSeparator" w:id="0">
    <w:p w14:paraId="222F99A1" w14:textId="77777777" w:rsidR="00AF5387" w:rsidRDefault="00AF5387" w:rsidP="0039167F">
      <w:pPr>
        <w:spacing w:after="0" w:line="240" w:lineRule="auto"/>
      </w:pPr>
      <w:r>
        <w:continuationSeparator/>
      </w:r>
    </w:p>
  </w:endnote>
  <w:endnote w:type="continuationNotice" w:id="1">
    <w:p w14:paraId="13636472" w14:textId="77777777" w:rsidR="00AF5387" w:rsidRDefault="00AF5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DDC59" w14:textId="77777777" w:rsidR="001546F2" w:rsidRDefault="001546F2"/>
  <w:p w14:paraId="127B32A7" w14:textId="77777777" w:rsidR="001546F2" w:rsidRDefault="00067018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9B6E1" w14:textId="77777777" w:rsidR="001546F2" w:rsidRDefault="001546F2"/>
  <w:p w14:paraId="7419B5F1" w14:textId="77777777" w:rsidR="001546F2" w:rsidRPr="0016565F" w:rsidRDefault="00067018" w:rsidP="00C82D9D">
    <w:pPr>
      <w:pStyle w:val="p"/>
      <w:spacing w:before="15" w:after="30"/>
      <w:jc w:val="center"/>
      <w:rPr>
        <w:rFonts w:ascii="Calibri" w:eastAsia="Calibri" w:hAnsi="Calibri" w:cs="Calibri"/>
        <w:b/>
        <w:bCs/>
        <w:color w:val="AEAAAA"/>
        <w:sz w:val="18"/>
        <w:szCs w:val="18"/>
      </w:rPr>
    </w:pPr>
    <w:r w:rsidRPr="0016565F">
      <w:rPr>
        <w:rFonts w:ascii="Calibri" w:eastAsia="Calibri" w:hAnsi="Calibri" w:cs="Calibri"/>
        <w:b/>
        <w:bCs/>
        <w:color w:val="AEAAAA"/>
        <w:sz w:val="18"/>
        <w:szCs w:val="18"/>
      </w:rPr>
      <w:t>Fédération des acteurs de la solidarité Bourgogne-Franche-Comté</w:t>
    </w:r>
  </w:p>
  <w:p w14:paraId="1965E773" w14:textId="77777777" w:rsidR="001546F2" w:rsidRPr="0016565F" w:rsidRDefault="00067018" w:rsidP="00C82D9D">
    <w:pPr>
      <w:pStyle w:val="p"/>
      <w:spacing w:before="15" w:after="30"/>
      <w:jc w:val="center"/>
      <w:rPr>
        <w:rFonts w:ascii="Calibri" w:eastAsia="Calibri" w:hAnsi="Calibri" w:cs="Calibri"/>
        <w:color w:val="AEAAAA"/>
        <w:sz w:val="18"/>
        <w:szCs w:val="18"/>
      </w:rPr>
    </w:pPr>
    <w:r w:rsidRPr="0016565F">
      <w:rPr>
        <w:rFonts w:ascii="Calibri" w:eastAsia="Calibri" w:hAnsi="Calibri" w:cs="Calibri"/>
        <w:color w:val="AEAAAA"/>
        <w:sz w:val="18"/>
        <w:szCs w:val="18"/>
      </w:rPr>
      <w:t>Immeuble Dionysos 3, rue Jean Monnet 21300 Chenôve</w:t>
    </w:r>
  </w:p>
  <w:p w14:paraId="756CD4DB" w14:textId="77777777" w:rsidR="001546F2" w:rsidRPr="0016565F" w:rsidRDefault="00067018" w:rsidP="00C82D9D">
    <w:pPr>
      <w:pStyle w:val="p"/>
      <w:spacing w:before="15" w:after="30"/>
      <w:jc w:val="center"/>
      <w:rPr>
        <w:rFonts w:ascii="Calibri" w:eastAsia="Calibri" w:hAnsi="Calibri" w:cs="Calibri"/>
        <w:color w:val="AEAAAA"/>
        <w:sz w:val="18"/>
        <w:szCs w:val="18"/>
      </w:rPr>
    </w:pPr>
    <w:r w:rsidRPr="0016565F">
      <w:rPr>
        <w:rFonts w:ascii="Calibri" w:eastAsia="Calibri" w:hAnsi="Calibri" w:cs="Calibri"/>
        <w:color w:val="AEAAAA"/>
        <w:sz w:val="18"/>
        <w:szCs w:val="18"/>
      </w:rPr>
      <w:t>Siret n°443 849 302 000 56 - APE : 9499Z - n° organisme de formation : 26 71 01905 71</w:t>
    </w:r>
  </w:p>
  <w:p w14:paraId="6B2ECA98" w14:textId="77777777" w:rsidR="001546F2" w:rsidRPr="0016565F" w:rsidRDefault="00067018" w:rsidP="00C82D9D">
    <w:pPr>
      <w:pStyle w:val="p"/>
      <w:spacing w:before="15" w:after="30"/>
      <w:jc w:val="center"/>
      <w:rPr>
        <w:rFonts w:ascii="Calibri" w:eastAsia="Calibri" w:hAnsi="Calibri" w:cs="Calibri"/>
        <w:color w:val="AEAAAA"/>
        <w:sz w:val="18"/>
        <w:szCs w:val="18"/>
      </w:rPr>
    </w:pPr>
    <w:r w:rsidRPr="0016565F">
      <w:rPr>
        <w:rFonts w:ascii="Calibri" w:eastAsia="Calibri" w:hAnsi="Calibri" w:cs="Calibri"/>
        <w:color w:val="AEAAAA"/>
        <w:sz w:val="18"/>
        <w:szCs w:val="18"/>
      </w:rPr>
      <w:t>Tél. : 07 76 58 10 77 – courriel : bfc@federationsolidarite.org</w:t>
    </w:r>
  </w:p>
  <w:p w14:paraId="7D1F1EED" w14:textId="77777777" w:rsidR="001546F2" w:rsidRDefault="00067018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533FE" w14:textId="77777777" w:rsidR="00AF5387" w:rsidRDefault="00AF5387" w:rsidP="0039167F">
      <w:pPr>
        <w:spacing w:after="0" w:line="240" w:lineRule="auto"/>
      </w:pPr>
      <w:r>
        <w:separator/>
      </w:r>
    </w:p>
  </w:footnote>
  <w:footnote w:type="continuationSeparator" w:id="0">
    <w:p w14:paraId="5C682CCE" w14:textId="77777777" w:rsidR="00AF5387" w:rsidRDefault="00AF5387" w:rsidP="0039167F">
      <w:pPr>
        <w:spacing w:after="0" w:line="240" w:lineRule="auto"/>
      </w:pPr>
      <w:r>
        <w:continuationSeparator/>
      </w:r>
    </w:p>
  </w:footnote>
  <w:footnote w:type="continuationNotice" w:id="1">
    <w:p w14:paraId="4134C74E" w14:textId="77777777" w:rsidR="00AF5387" w:rsidRDefault="00AF5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213"/>
      <w:gridCol w:w="3445"/>
    </w:tblGrid>
    <w:tr w:rsidR="00DD3059" w14:paraId="17F22DF5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57B0D6FD" w14:textId="690472DD" w:rsidR="001546F2" w:rsidRPr="00D17729" w:rsidRDefault="00D17729">
          <w:pPr>
            <w:pStyle w:val="p"/>
            <w:spacing w:before="15" w:after="30"/>
            <w:rPr>
              <w:rFonts w:ascii="Calibri" w:eastAsia="Calibri" w:hAnsi="Calibri" w:cs="Calibri"/>
              <w:i/>
              <w:iCs/>
              <w:color w:val="000000"/>
              <w:sz w:val="20"/>
              <w:szCs w:val="20"/>
            </w:rPr>
          </w:pPr>
          <w:r w:rsidRPr="00D17729">
            <w:rPr>
              <w:rFonts w:ascii="Calibri" w:eastAsia="Calibri" w:hAnsi="Calibri" w:cs="Calibri"/>
              <w:i/>
              <w:iCs/>
              <w:color w:val="000000"/>
              <w:sz w:val="20"/>
              <w:szCs w:val="20"/>
            </w:rPr>
            <w:t xml:space="preserve">Nom/Prénom du.de la </w:t>
          </w:r>
          <w:proofErr w:type="spellStart"/>
          <w:r w:rsidR="000352B3">
            <w:rPr>
              <w:rFonts w:ascii="Calibri" w:eastAsia="Calibri" w:hAnsi="Calibri" w:cs="Calibri"/>
              <w:i/>
              <w:iCs/>
              <w:color w:val="000000"/>
              <w:sz w:val="20"/>
              <w:szCs w:val="20"/>
            </w:rPr>
            <w:t>candidat·e</w:t>
          </w:r>
          <w:proofErr w:type="spellEnd"/>
          <w:r w:rsidRPr="00D17729">
            <w:rPr>
              <w:rFonts w:ascii="Calibri" w:eastAsia="Calibri" w:hAnsi="Calibri" w:cs="Calibri"/>
              <w:i/>
              <w:iCs/>
              <w:color w:val="000000"/>
              <w:sz w:val="20"/>
              <w:szCs w:val="20"/>
            </w:rPr>
            <w:t> 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3634857F" w14:textId="77777777" w:rsidR="001546F2" w:rsidRDefault="00067018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 </w:t>
          </w:r>
        </w:p>
      </w:tc>
    </w:tr>
  </w:tbl>
  <w:p w14:paraId="40D9DB28" w14:textId="77777777" w:rsidR="001546F2" w:rsidRDefault="001546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23E9E" w14:textId="564D6A99" w:rsidR="001546F2" w:rsidRDefault="005A1797">
    <w:pPr>
      <w:spacing w:after="30"/>
      <w:rPr>
        <w:rStyle w:val="tag"/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9F5C5EC" wp14:editId="72FF53E9">
          <wp:simplePos x="0" y="0"/>
          <wp:positionH relativeFrom="page">
            <wp:posOffset>457200</wp:posOffset>
          </wp:positionH>
          <wp:positionV relativeFrom="paragraph">
            <wp:posOffset>57150</wp:posOffset>
          </wp:positionV>
          <wp:extent cx="1362075" cy="792480"/>
          <wp:effectExtent l="0" t="0" r="0" b="0"/>
          <wp:wrapTopAndBottom/>
          <wp:docPr id="257938165" name="Image 257938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86552" w14:textId="4825EA50" w:rsidR="001546F2" w:rsidRPr="00ED1976" w:rsidRDefault="00067018" w:rsidP="00ED1976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8F7873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AAA3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C03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843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D072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D42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D083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361C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603D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6FEF1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626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2CE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4C95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7653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BA40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0A1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348C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D425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753864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128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243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2C8E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F2E2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7081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209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A87F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243F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EEAF4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0451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B08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BCF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2E62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5E1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52EC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705E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14B3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F24B6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0A23E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2E4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180B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5013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F43F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A6B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8629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E634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12DE1C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AC64A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FCAE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D8A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F47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9E59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C87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B07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5A2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EAFA1E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EEF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9E8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4008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BA2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786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C853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1C84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1E1D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CFC084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F0C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BEE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729E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0E0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F0B4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983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1E55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226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3EE0034"/>
    <w:multiLevelType w:val="hybridMultilevel"/>
    <w:tmpl w:val="D99A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3140">
    <w:abstractNumId w:val="0"/>
  </w:num>
  <w:num w:numId="2" w16cid:durableId="1522891114">
    <w:abstractNumId w:val="1"/>
  </w:num>
  <w:num w:numId="3" w16cid:durableId="593904775">
    <w:abstractNumId w:val="2"/>
  </w:num>
  <w:num w:numId="4" w16cid:durableId="1137718056">
    <w:abstractNumId w:val="3"/>
  </w:num>
  <w:num w:numId="5" w16cid:durableId="1165585967">
    <w:abstractNumId w:val="4"/>
  </w:num>
  <w:num w:numId="6" w16cid:durableId="1270118357">
    <w:abstractNumId w:val="5"/>
  </w:num>
  <w:num w:numId="7" w16cid:durableId="2048948604">
    <w:abstractNumId w:val="6"/>
  </w:num>
  <w:num w:numId="8" w16cid:durableId="1411731753">
    <w:abstractNumId w:val="7"/>
  </w:num>
  <w:num w:numId="9" w16cid:durableId="1831097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75"/>
    <w:rsid w:val="00007C77"/>
    <w:rsid w:val="00031FB1"/>
    <w:rsid w:val="00032BAE"/>
    <w:rsid w:val="000352B3"/>
    <w:rsid w:val="00055F1A"/>
    <w:rsid w:val="00056913"/>
    <w:rsid w:val="00061E1B"/>
    <w:rsid w:val="00067018"/>
    <w:rsid w:val="00076A07"/>
    <w:rsid w:val="00093FDA"/>
    <w:rsid w:val="000A321B"/>
    <w:rsid w:val="000B1AD3"/>
    <w:rsid w:val="000F11F6"/>
    <w:rsid w:val="000F7CB4"/>
    <w:rsid w:val="001017EE"/>
    <w:rsid w:val="00123923"/>
    <w:rsid w:val="001546F2"/>
    <w:rsid w:val="0018724E"/>
    <w:rsid w:val="001A14FB"/>
    <w:rsid w:val="001A713B"/>
    <w:rsid w:val="001B20F6"/>
    <w:rsid w:val="001B705A"/>
    <w:rsid w:val="00210EBC"/>
    <w:rsid w:val="002228D0"/>
    <w:rsid w:val="002250E0"/>
    <w:rsid w:val="0023166D"/>
    <w:rsid w:val="00232857"/>
    <w:rsid w:val="00247304"/>
    <w:rsid w:val="00250AF3"/>
    <w:rsid w:val="0026162A"/>
    <w:rsid w:val="002B7B07"/>
    <w:rsid w:val="002D0623"/>
    <w:rsid w:val="002F6B50"/>
    <w:rsid w:val="00343636"/>
    <w:rsid w:val="0035229D"/>
    <w:rsid w:val="003642E5"/>
    <w:rsid w:val="00380CC2"/>
    <w:rsid w:val="0039167F"/>
    <w:rsid w:val="003B6A7E"/>
    <w:rsid w:val="003F1819"/>
    <w:rsid w:val="004002A5"/>
    <w:rsid w:val="00417278"/>
    <w:rsid w:val="004215ED"/>
    <w:rsid w:val="00482965"/>
    <w:rsid w:val="0049465B"/>
    <w:rsid w:val="004B0DF3"/>
    <w:rsid w:val="004B73CA"/>
    <w:rsid w:val="004C0E95"/>
    <w:rsid w:val="004D5C7D"/>
    <w:rsid w:val="004F16B0"/>
    <w:rsid w:val="00513590"/>
    <w:rsid w:val="005232F1"/>
    <w:rsid w:val="00523D9B"/>
    <w:rsid w:val="00524757"/>
    <w:rsid w:val="0052582F"/>
    <w:rsid w:val="0053798E"/>
    <w:rsid w:val="00553675"/>
    <w:rsid w:val="00561F75"/>
    <w:rsid w:val="00572739"/>
    <w:rsid w:val="00572E08"/>
    <w:rsid w:val="00573A8F"/>
    <w:rsid w:val="00583E67"/>
    <w:rsid w:val="00584714"/>
    <w:rsid w:val="005A1797"/>
    <w:rsid w:val="005A6EBB"/>
    <w:rsid w:val="005C1AA8"/>
    <w:rsid w:val="005C2507"/>
    <w:rsid w:val="005D5B17"/>
    <w:rsid w:val="005D61C5"/>
    <w:rsid w:val="005E0787"/>
    <w:rsid w:val="005E0C75"/>
    <w:rsid w:val="005F5556"/>
    <w:rsid w:val="005F644D"/>
    <w:rsid w:val="00607799"/>
    <w:rsid w:val="00631591"/>
    <w:rsid w:val="00631E7C"/>
    <w:rsid w:val="00681646"/>
    <w:rsid w:val="006C32D5"/>
    <w:rsid w:val="006D783B"/>
    <w:rsid w:val="006E3EAE"/>
    <w:rsid w:val="006E61CE"/>
    <w:rsid w:val="00741CD1"/>
    <w:rsid w:val="007622AF"/>
    <w:rsid w:val="00770538"/>
    <w:rsid w:val="007B1C12"/>
    <w:rsid w:val="007B51F2"/>
    <w:rsid w:val="007D4F34"/>
    <w:rsid w:val="007E171A"/>
    <w:rsid w:val="007F50DB"/>
    <w:rsid w:val="007F6903"/>
    <w:rsid w:val="00805885"/>
    <w:rsid w:val="00832D16"/>
    <w:rsid w:val="00837087"/>
    <w:rsid w:val="00874491"/>
    <w:rsid w:val="008762FC"/>
    <w:rsid w:val="00891130"/>
    <w:rsid w:val="00895F90"/>
    <w:rsid w:val="008B6943"/>
    <w:rsid w:val="008D3198"/>
    <w:rsid w:val="008E0ED4"/>
    <w:rsid w:val="008E72CD"/>
    <w:rsid w:val="009157D2"/>
    <w:rsid w:val="00944A12"/>
    <w:rsid w:val="009479FF"/>
    <w:rsid w:val="00957B45"/>
    <w:rsid w:val="00962D56"/>
    <w:rsid w:val="009A07F1"/>
    <w:rsid w:val="009A618C"/>
    <w:rsid w:val="009B4DAA"/>
    <w:rsid w:val="009E4D7A"/>
    <w:rsid w:val="009E67CF"/>
    <w:rsid w:val="009F5263"/>
    <w:rsid w:val="00A17FB8"/>
    <w:rsid w:val="00A30196"/>
    <w:rsid w:val="00A64930"/>
    <w:rsid w:val="00A76F5D"/>
    <w:rsid w:val="00AA5DAB"/>
    <w:rsid w:val="00AD5990"/>
    <w:rsid w:val="00AD7B5C"/>
    <w:rsid w:val="00AF5387"/>
    <w:rsid w:val="00B01EF9"/>
    <w:rsid w:val="00B2086A"/>
    <w:rsid w:val="00B665BC"/>
    <w:rsid w:val="00B73005"/>
    <w:rsid w:val="00BC2C15"/>
    <w:rsid w:val="00BD75B9"/>
    <w:rsid w:val="00BE32E2"/>
    <w:rsid w:val="00C53688"/>
    <w:rsid w:val="00C6663F"/>
    <w:rsid w:val="00C728AD"/>
    <w:rsid w:val="00C91DE1"/>
    <w:rsid w:val="00CB65FB"/>
    <w:rsid w:val="00CC477C"/>
    <w:rsid w:val="00CC69EA"/>
    <w:rsid w:val="00CD0BB1"/>
    <w:rsid w:val="00CD17E4"/>
    <w:rsid w:val="00CE09C0"/>
    <w:rsid w:val="00CE25FF"/>
    <w:rsid w:val="00CE6984"/>
    <w:rsid w:val="00CE6B52"/>
    <w:rsid w:val="00D15153"/>
    <w:rsid w:val="00D16C16"/>
    <w:rsid w:val="00D17729"/>
    <w:rsid w:val="00D22BD2"/>
    <w:rsid w:val="00D237BC"/>
    <w:rsid w:val="00D270E8"/>
    <w:rsid w:val="00D302EF"/>
    <w:rsid w:val="00D32E7B"/>
    <w:rsid w:val="00D36023"/>
    <w:rsid w:val="00D46457"/>
    <w:rsid w:val="00D579EE"/>
    <w:rsid w:val="00D74576"/>
    <w:rsid w:val="00D95697"/>
    <w:rsid w:val="00E02144"/>
    <w:rsid w:val="00E162FF"/>
    <w:rsid w:val="00E47F16"/>
    <w:rsid w:val="00E602E2"/>
    <w:rsid w:val="00E80407"/>
    <w:rsid w:val="00E93BC0"/>
    <w:rsid w:val="00EB79AB"/>
    <w:rsid w:val="00ED1976"/>
    <w:rsid w:val="00F06B66"/>
    <w:rsid w:val="00F12F55"/>
    <w:rsid w:val="00F172D7"/>
    <w:rsid w:val="00F278F3"/>
    <w:rsid w:val="00F40EAC"/>
    <w:rsid w:val="00F50312"/>
    <w:rsid w:val="00F53256"/>
    <w:rsid w:val="00F560D6"/>
    <w:rsid w:val="00F60BF3"/>
    <w:rsid w:val="00F635FB"/>
    <w:rsid w:val="00F8286E"/>
    <w:rsid w:val="00F9176E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ED577"/>
  <w15:chartTrackingRefBased/>
  <w15:docId w15:val="{93123706-B3EF-4B70-9AF5-8FCADAC7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  <w:rsid w:val="005E0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ag">
    <w:name w:val="tag"/>
    <w:basedOn w:val="Policepardfaut"/>
    <w:rsid w:val="005E0C75"/>
  </w:style>
  <w:style w:type="table" w:customStyle="1" w:styleId="table">
    <w:name w:val="table"/>
    <w:basedOn w:val="TableauNormal"/>
    <w:rsid w:val="005E0C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/>
  </w:style>
  <w:style w:type="paragraph" w:customStyle="1" w:styleId="Pieddepage1">
    <w:name w:val="Pied de page1"/>
    <w:rsid w:val="005E0C75"/>
    <w:pPr>
      <w:spacing w:after="0" w:line="240" w:lineRule="auto"/>
    </w:pPr>
    <w:rPr>
      <w:rFonts w:ascii="Calibri" w:eastAsia="Calibri" w:hAnsi="Calibri" w:cs="Calibri"/>
      <w:b/>
      <w:kern w:val="0"/>
      <w:sz w:val="16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nhideWhenUsed/>
    <w:rsid w:val="005E0C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5E0C7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nhideWhenUsed/>
    <w:rsid w:val="005E0C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PieddepageCar">
    <w:name w:val="Pied de page Car"/>
    <w:basedOn w:val="Policepardfaut"/>
    <w:link w:val="Pieddepage"/>
    <w:rsid w:val="005E0C7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3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initionHTML1">
    <w:name w:val="Définition HTML1"/>
    <w:basedOn w:val="z-Hautduformulaire"/>
    <w:rsid w:val="00380CC2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kern w:val="0"/>
      <w:sz w:val="24"/>
      <w:szCs w:val="20"/>
      <w:lang w:val="en-US" w:eastAsia="fr-FR"/>
      <w14:ligatures w14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80CC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80CC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D3B6E990AA04F829985C6827BDD28" ma:contentTypeVersion="18" ma:contentTypeDescription="Crée un document." ma:contentTypeScope="" ma:versionID="6ba0d37f103e2ec6440dfa64ed9e17ed">
  <xsd:schema xmlns:xsd="http://www.w3.org/2001/XMLSchema" xmlns:xs="http://www.w3.org/2001/XMLSchema" xmlns:p="http://schemas.microsoft.com/office/2006/metadata/properties" xmlns:ns2="92d80212-0b36-43e5-b3be-12d62b33cf74" xmlns:ns3="f818d7ad-7edd-4489-b40c-c677a4125290" targetNamespace="http://schemas.microsoft.com/office/2006/metadata/properties" ma:root="true" ma:fieldsID="e73461c4709d83a8bfdfbf6ca2f6f714" ns2:_="" ns3:_="">
    <xsd:import namespace="92d80212-0b36-43e5-b3be-12d62b33cf74"/>
    <xsd:import namespace="f818d7ad-7edd-4489-b40c-c677a4125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80212-0b36-43e5-b3be-12d62b33c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b5a6f8d-cd87-4fdd-970e-c0f0faa04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8d7ad-7edd-4489-b40c-c677a4125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34de9-f1ac-41ed-99be-146adb782656}" ma:internalName="TaxCatchAll" ma:showField="CatchAllData" ma:web="f818d7ad-7edd-4489-b40c-c677a4125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80212-0b36-43e5-b3be-12d62b33cf74">
      <Terms xmlns="http://schemas.microsoft.com/office/infopath/2007/PartnerControls"/>
    </lcf76f155ced4ddcb4097134ff3c332f>
    <TaxCatchAll xmlns="f818d7ad-7edd-4489-b40c-c677a4125290" xsi:nil="true"/>
  </documentManagement>
</p:properties>
</file>

<file path=customXml/itemProps1.xml><?xml version="1.0" encoding="utf-8"?>
<ds:datastoreItem xmlns:ds="http://schemas.openxmlformats.org/officeDocument/2006/customXml" ds:itemID="{663952C3-763A-4571-8743-97F9467C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80212-0b36-43e5-b3be-12d62b33cf74"/>
    <ds:schemaRef ds:uri="f818d7ad-7edd-4489-b40c-c677a4125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B598F-90F7-4BA2-ABA7-5E179D6EC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94E70-D7C5-40CC-83ED-D1DA2F8B7AD4}">
  <ds:schemaRefs>
    <ds:schemaRef ds:uri="http://schemas.microsoft.com/office/2006/metadata/properties"/>
    <ds:schemaRef ds:uri="http://schemas.microsoft.com/office/infopath/2007/PartnerControls"/>
    <ds:schemaRef ds:uri="92d80212-0b36-43e5-b3be-12d62b33cf74"/>
    <ds:schemaRef ds:uri="f818d7ad-7edd-4489-b40c-c677a4125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ofs2</dc:creator>
  <cp:keywords/>
  <dc:description/>
  <cp:lastModifiedBy>Laëtitia Borges</cp:lastModifiedBy>
  <cp:revision>15</cp:revision>
  <cp:lastPrinted>2023-08-02T07:53:00Z</cp:lastPrinted>
  <dcterms:created xsi:type="dcterms:W3CDTF">2024-07-02T14:24:00Z</dcterms:created>
  <dcterms:modified xsi:type="dcterms:W3CDTF">2024-07-10T09:24:00Z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0x010100979D3B6E990AA04F829985C6827BDD28</vt:lpwstr>
  </property>
  <property fmtid="{D5CDD505-2E9C-101B-9397-08002B2CF9AE}" pid="3" name="MediaServiceImageTags">
    <vt:lpwstr/>
  </property>
</Properties>
</file>